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6D" w:rsidRDefault="00DF476D" w:rsidP="009B1A42">
      <w:pPr>
        <w:kinsoku w:val="0"/>
        <w:overflowPunct w:val="0"/>
        <w:spacing w:before="75"/>
        <w:rPr>
          <w:rFonts w:ascii="Arial" w:hAnsi="Arial" w:cs="Arial"/>
          <w:b/>
          <w:w w:val="105"/>
          <w:u w:val="single"/>
        </w:rPr>
      </w:pPr>
      <w:bookmarkStart w:id="0" w:name="_GoBack"/>
      <w:bookmarkEnd w:id="0"/>
    </w:p>
    <w:p w:rsidR="00DF476D" w:rsidRPr="00DF476D" w:rsidRDefault="00DF476D" w:rsidP="00DF476D">
      <w:pPr>
        <w:pStyle w:val="BodyText"/>
        <w:tabs>
          <w:tab w:val="left" w:pos="287"/>
        </w:tabs>
        <w:kinsoku w:val="0"/>
        <w:overflowPunct w:val="0"/>
        <w:spacing w:before="75"/>
        <w:rPr>
          <w:rFonts w:ascii="Arial" w:hAnsi="Arial" w:cs="Arial"/>
          <w:b/>
          <w:u w:val="single"/>
        </w:rPr>
      </w:pPr>
    </w:p>
    <w:p w:rsidR="00DF476D" w:rsidRPr="00DF476D" w:rsidRDefault="00DF476D" w:rsidP="00DF476D">
      <w:pPr>
        <w:pStyle w:val="BodyText"/>
        <w:tabs>
          <w:tab w:val="left" w:pos="287"/>
        </w:tabs>
        <w:kinsoku w:val="0"/>
        <w:overflowPunct w:val="0"/>
        <w:spacing w:before="75"/>
        <w:rPr>
          <w:rFonts w:ascii="Arial" w:hAnsi="Arial" w:cs="Arial"/>
          <w:b/>
          <w:u w:val="single"/>
        </w:rPr>
      </w:pPr>
    </w:p>
    <w:p w:rsidR="009B1A42" w:rsidRPr="00CC4ACE" w:rsidRDefault="009B1A42" w:rsidP="00DF476D">
      <w:pPr>
        <w:pStyle w:val="BodyText"/>
        <w:tabs>
          <w:tab w:val="left" w:pos="287"/>
        </w:tabs>
        <w:kinsoku w:val="0"/>
        <w:overflowPunct w:val="0"/>
        <w:spacing w:before="75"/>
        <w:rPr>
          <w:rFonts w:ascii="Arial" w:hAnsi="Arial" w:cs="Arial"/>
          <w:b/>
          <w:u w:val="single"/>
        </w:rPr>
      </w:pPr>
      <w:r w:rsidRPr="00CC4ACE">
        <w:rPr>
          <w:rFonts w:ascii="Arial" w:hAnsi="Arial" w:cs="Arial"/>
          <w:b/>
          <w:w w:val="105"/>
          <w:u w:val="single"/>
        </w:rPr>
        <w:t>CONTINUUM</w:t>
      </w:r>
      <w:r w:rsidRPr="00CC4ACE">
        <w:rPr>
          <w:rFonts w:ascii="Arial" w:hAnsi="Arial" w:cs="Arial"/>
          <w:b/>
          <w:spacing w:val="-18"/>
          <w:w w:val="105"/>
          <w:u w:val="single"/>
        </w:rPr>
        <w:t xml:space="preserve"> </w:t>
      </w:r>
      <w:r w:rsidRPr="00CC4ACE">
        <w:rPr>
          <w:rFonts w:ascii="Arial" w:hAnsi="Arial" w:cs="Arial"/>
          <w:b/>
          <w:w w:val="105"/>
          <w:u w:val="single"/>
        </w:rPr>
        <w:t>OF</w:t>
      </w:r>
      <w:r w:rsidRPr="00CC4ACE">
        <w:rPr>
          <w:rFonts w:ascii="Arial" w:hAnsi="Arial" w:cs="Arial"/>
          <w:b/>
          <w:spacing w:val="-35"/>
          <w:w w:val="105"/>
          <w:u w:val="single"/>
        </w:rPr>
        <w:t xml:space="preserve"> </w:t>
      </w:r>
      <w:r w:rsidRPr="00CC4ACE">
        <w:rPr>
          <w:rFonts w:ascii="Arial" w:hAnsi="Arial" w:cs="Arial"/>
          <w:b/>
          <w:w w:val="105"/>
          <w:u w:val="single"/>
        </w:rPr>
        <w:t>CARE</w:t>
      </w:r>
      <w:r w:rsidRPr="00CC4ACE">
        <w:rPr>
          <w:rFonts w:ascii="Arial" w:hAnsi="Arial" w:cs="Arial"/>
          <w:b/>
          <w:spacing w:val="-25"/>
          <w:w w:val="105"/>
          <w:u w:val="single"/>
        </w:rPr>
        <w:t xml:space="preserve"> </w:t>
      </w:r>
      <w:r w:rsidRPr="00CC4ACE">
        <w:rPr>
          <w:rFonts w:ascii="Arial" w:hAnsi="Arial" w:cs="Arial"/>
          <w:b/>
          <w:w w:val="105"/>
          <w:u w:val="single"/>
        </w:rPr>
        <w:t>PROGRAM</w:t>
      </w:r>
      <w:r w:rsidRPr="00CC4ACE">
        <w:rPr>
          <w:rFonts w:ascii="Arial" w:hAnsi="Arial" w:cs="Arial"/>
          <w:b/>
          <w:spacing w:val="-18"/>
          <w:w w:val="105"/>
          <w:u w:val="single"/>
        </w:rPr>
        <w:t xml:space="preserve"> </w:t>
      </w:r>
      <w:r w:rsidR="00CC4ACE" w:rsidRPr="00CC4ACE">
        <w:rPr>
          <w:rFonts w:ascii="Arial" w:hAnsi="Arial" w:cs="Arial"/>
          <w:b/>
          <w:w w:val="105"/>
          <w:u w:val="single"/>
        </w:rPr>
        <w:t>ACTIVITIES</w:t>
      </w:r>
    </w:p>
    <w:p w:rsidR="00CC4ACE" w:rsidRPr="00CC4ACE" w:rsidRDefault="00CC4ACE" w:rsidP="00CC4ACE">
      <w:pPr>
        <w:pStyle w:val="BodyText"/>
        <w:tabs>
          <w:tab w:val="left" w:pos="287"/>
        </w:tabs>
        <w:kinsoku w:val="0"/>
        <w:overflowPunct w:val="0"/>
        <w:spacing w:before="75"/>
        <w:rPr>
          <w:rFonts w:ascii="Arial" w:hAnsi="Arial" w:cs="Arial"/>
          <w:b/>
        </w:rPr>
      </w:pPr>
    </w:p>
    <w:p w:rsidR="009B1A42" w:rsidRPr="00CC4ACE" w:rsidRDefault="009B1A42" w:rsidP="009B1A42">
      <w:pPr>
        <w:pStyle w:val="BodyText"/>
        <w:kinsoku w:val="0"/>
        <w:overflowPunct w:val="0"/>
        <w:spacing w:line="272" w:lineRule="exact"/>
      </w:pPr>
      <w:r w:rsidRPr="00CC4ACE">
        <w:rPr>
          <w:w w:val="95"/>
        </w:rPr>
        <w:t>During</w:t>
      </w:r>
      <w:r w:rsidRPr="00CC4ACE">
        <w:rPr>
          <w:spacing w:val="25"/>
          <w:w w:val="95"/>
        </w:rPr>
        <w:t xml:space="preserve"> </w:t>
      </w:r>
      <w:r w:rsidRPr="00CC4ACE">
        <w:rPr>
          <w:w w:val="95"/>
        </w:rPr>
        <w:t>the</w:t>
      </w:r>
      <w:r w:rsidRPr="00CC4ACE">
        <w:rPr>
          <w:spacing w:val="17"/>
          <w:w w:val="95"/>
        </w:rPr>
        <w:t xml:space="preserve"> </w:t>
      </w:r>
      <w:r w:rsidRPr="00CC4ACE">
        <w:rPr>
          <w:w w:val="95"/>
        </w:rPr>
        <w:t>term</w:t>
      </w:r>
      <w:r w:rsidRPr="00CC4ACE">
        <w:rPr>
          <w:spacing w:val="25"/>
          <w:w w:val="95"/>
        </w:rPr>
        <w:t xml:space="preserve"> </w:t>
      </w:r>
      <w:r w:rsidRPr="00CC4ACE">
        <w:rPr>
          <w:w w:val="95"/>
        </w:rPr>
        <w:t>of</w:t>
      </w:r>
      <w:r w:rsidRPr="00CC4ACE">
        <w:rPr>
          <w:spacing w:val="3"/>
          <w:w w:val="95"/>
        </w:rPr>
        <w:t xml:space="preserve"> </w:t>
      </w:r>
      <w:r w:rsidRPr="00CC4ACE">
        <w:rPr>
          <w:w w:val="95"/>
        </w:rPr>
        <w:t>the</w:t>
      </w:r>
      <w:r w:rsidRPr="00CC4ACE">
        <w:rPr>
          <w:spacing w:val="15"/>
          <w:w w:val="95"/>
        </w:rPr>
        <w:t xml:space="preserve"> </w:t>
      </w:r>
      <w:r w:rsidRPr="00CC4ACE">
        <w:rPr>
          <w:w w:val="95"/>
        </w:rPr>
        <w:t>contract,</w:t>
      </w:r>
      <w:r w:rsidRPr="00CC4ACE">
        <w:rPr>
          <w:spacing w:val="19"/>
          <w:w w:val="95"/>
        </w:rPr>
        <w:t xml:space="preserve"> </w:t>
      </w:r>
      <w:r w:rsidRPr="00CC4ACE">
        <w:rPr>
          <w:w w:val="95"/>
        </w:rPr>
        <w:t>the</w:t>
      </w:r>
      <w:r w:rsidRPr="00CC4ACE">
        <w:rPr>
          <w:spacing w:val="17"/>
          <w:w w:val="95"/>
        </w:rPr>
        <w:t xml:space="preserve"> </w:t>
      </w:r>
      <w:r w:rsidRPr="00CC4ACE">
        <w:rPr>
          <w:w w:val="95"/>
        </w:rPr>
        <w:t>Case</w:t>
      </w:r>
      <w:r w:rsidRPr="00CC4ACE">
        <w:rPr>
          <w:spacing w:val="13"/>
          <w:w w:val="95"/>
        </w:rPr>
        <w:t xml:space="preserve"> </w:t>
      </w:r>
      <w:r w:rsidRPr="00CC4ACE">
        <w:rPr>
          <w:w w:val="95"/>
        </w:rPr>
        <w:t>Management</w:t>
      </w:r>
      <w:r w:rsidRPr="00CC4ACE">
        <w:rPr>
          <w:spacing w:val="34"/>
          <w:w w:val="95"/>
        </w:rPr>
        <w:t xml:space="preserve"> </w:t>
      </w:r>
      <w:r w:rsidRPr="00CC4ACE">
        <w:rPr>
          <w:w w:val="95"/>
        </w:rPr>
        <w:t>Agency</w:t>
      </w:r>
      <w:r w:rsidRPr="00CC4ACE">
        <w:rPr>
          <w:spacing w:val="34"/>
          <w:w w:val="95"/>
        </w:rPr>
        <w:t xml:space="preserve"> </w:t>
      </w:r>
      <w:r w:rsidRPr="00CC4ACE">
        <w:rPr>
          <w:w w:val="95"/>
        </w:rPr>
        <w:t>will</w:t>
      </w:r>
      <w:r w:rsidRPr="00CC4ACE">
        <w:rPr>
          <w:spacing w:val="26"/>
          <w:w w:val="95"/>
        </w:rPr>
        <w:t xml:space="preserve"> </w:t>
      </w:r>
      <w:r w:rsidRPr="00CC4ACE">
        <w:rPr>
          <w:w w:val="95"/>
        </w:rPr>
        <w:t>insure</w:t>
      </w:r>
      <w:r w:rsidRPr="00CC4ACE">
        <w:rPr>
          <w:spacing w:val="17"/>
          <w:w w:val="95"/>
        </w:rPr>
        <w:t xml:space="preserve"> </w:t>
      </w:r>
      <w:r w:rsidRPr="00CC4ACE">
        <w:rPr>
          <w:w w:val="95"/>
        </w:rPr>
        <w:t>the</w:t>
      </w:r>
      <w:r w:rsidRPr="00CC4ACE">
        <w:rPr>
          <w:spacing w:val="24"/>
          <w:w w:val="95"/>
        </w:rPr>
        <w:t xml:space="preserve"> </w:t>
      </w:r>
      <w:r w:rsidRPr="00CC4ACE">
        <w:rPr>
          <w:w w:val="95"/>
        </w:rPr>
        <w:t>delivery</w:t>
      </w:r>
      <w:r w:rsidRPr="00CC4ACE">
        <w:rPr>
          <w:spacing w:val="15"/>
          <w:w w:val="95"/>
        </w:rPr>
        <w:t xml:space="preserve"> </w:t>
      </w:r>
      <w:r w:rsidRPr="00CC4ACE">
        <w:rPr>
          <w:w w:val="95"/>
        </w:rPr>
        <w:t>of</w:t>
      </w:r>
      <w:r w:rsidRPr="00CC4ACE">
        <w:rPr>
          <w:spacing w:val="11"/>
          <w:w w:val="95"/>
        </w:rPr>
        <w:t xml:space="preserve"> </w:t>
      </w:r>
      <w:r w:rsidRPr="00CC4ACE">
        <w:rPr>
          <w:w w:val="95"/>
        </w:rPr>
        <w:t>the</w:t>
      </w:r>
      <w:r w:rsidRPr="00CC4ACE">
        <w:rPr>
          <w:spacing w:val="24"/>
          <w:w w:val="95"/>
        </w:rPr>
        <w:t xml:space="preserve"> </w:t>
      </w:r>
      <w:r w:rsidRPr="00CC4ACE">
        <w:rPr>
          <w:w w:val="95"/>
        </w:rPr>
        <w:t>resources</w:t>
      </w:r>
      <w:r w:rsidRPr="00CC4ACE">
        <w:rPr>
          <w:spacing w:val="30"/>
          <w:w w:val="95"/>
        </w:rPr>
        <w:t xml:space="preserve"> </w:t>
      </w:r>
      <w:r w:rsidRPr="00CC4ACE">
        <w:rPr>
          <w:w w:val="95"/>
        </w:rPr>
        <w:t>and</w:t>
      </w:r>
    </w:p>
    <w:p w:rsidR="009B1A42" w:rsidRPr="00CC4ACE" w:rsidRDefault="009B1A42" w:rsidP="009B1A42">
      <w:pPr>
        <w:pStyle w:val="BodyText"/>
        <w:kinsoku w:val="0"/>
        <w:overflowPunct w:val="0"/>
        <w:spacing w:before="3" w:line="243" w:lineRule="auto"/>
        <w:ind w:left="259" w:right="336" w:firstLine="28"/>
      </w:pPr>
      <w:r w:rsidRPr="00CC4ACE">
        <w:rPr>
          <w:w w:val="95"/>
        </w:rPr>
        <w:t>services</w:t>
      </w:r>
      <w:r w:rsidRPr="00CC4ACE">
        <w:rPr>
          <w:spacing w:val="19"/>
          <w:w w:val="95"/>
        </w:rPr>
        <w:t xml:space="preserve"> </w:t>
      </w:r>
      <w:r w:rsidRPr="00CC4ACE">
        <w:rPr>
          <w:w w:val="95"/>
        </w:rPr>
        <w:t>listed</w:t>
      </w:r>
      <w:r w:rsidRPr="00CC4ACE">
        <w:rPr>
          <w:spacing w:val="21"/>
          <w:w w:val="95"/>
        </w:rPr>
        <w:t xml:space="preserve"> </w:t>
      </w:r>
      <w:r w:rsidRPr="00CC4ACE">
        <w:rPr>
          <w:w w:val="95"/>
        </w:rPr>
        <w:t>in</w:t>
      </w:r>
      <w:r w:rsidRPr="00CC4ACE">
        <w:rPr>
          <w:spacing w:val="7"/>
          <w:w w:val="95"/>
        </w:rPr>
        <w:t xml:space="preserve"> </w:t>
      </w:r>
      <w:r w:rsidRPr="00CC4ACE">
        <w:rPr>
          <w:w w:val="95"/>
        </w:rPr>
        <w:t>the</w:t>
      </w:r>
      <w:r w:rsidRPr="00CC4ACE">
        <w:rPr>
          <w:spacing w:val="15"/>
          <w:w w:val="95"/>
        </w:rPr>
        <w:t xml:space="preserve"> </w:t>
      </w:r>
      <w:r w:rsidRPr="00CC4ACE">
        <w:rPr>
          <w:w w:val="95"/>
        </w:rPr>
        <w:t>Case</w:t>
      </w:r>
      <w:r w:rsidRPr="00CC4ACE">
        <w:rPr>
          <w:spacing w:val="12"/>
          <w:w w:val="95"/>
        </w:rPr>
        <w:t xml:space="preserve"> </w:t>
      </w:r>
      <w:r w:rsidRPr="00CC4ACE">
        <w:rPr>
          <w:w w:val="95"/>
        </w:rPr>
        <w:t>Management</w:t>
      </w:r>
      <w:r w:rsidRPr="00CC4ACE">
        <w:rPr>
          <w:spacing w:val="41"/>
          <w:w w:val="95"/>
        </w:rPr>
        <w:t xml:space="preserve"> </w:t>
      </w:r>
      <w:r w:rsidRPr="00CC4ACE">
        <w:rPr>
          <w:w w:val="95"/>
        </w:rPr>
        <w:t xml:space="preserve">Plan. </w:t>
      </w:r>
      <w:r w:rsidRPr="00CC4ACE">
        <w:rPr>
          <w:spacing w:val="26"/>
          <w:w w:val="95"/>
        </w:rPr>
        <w:t xml:space="preserve"> </w:t>
      </w:r>
      <w:r w:rsidRPr="00CC4ACE">
        <w:rPr>
          <w:w w:val="95"/>
        </w:rPr>
        <w:t>Alternate</w:t>
      </w:r>
      <w:r w:rsidRPr="00CC4ACE">
        <w:rPr>
          <w:spacing w:val="28"/>
          <w:w w:val="95"/>
        </w:rPr>
        <w:t xml:space="preserve"> </w:t>
      </w:r>
      <w:r w:rsidRPr="00CC4ACE">
        <w:rPr>
          <w:w w:val="95"/>
        </w:rPr>
        <w:t>resources</w:t>
      </w:r>
      <w:r w:rsidRPr="00CC4ACE">
        <w:rPr>
          <w:spacing w:val="37"/>
          <w:w w:val="95"/>
        </w:rPr>
        <w:t xml:space="preserve"> </w:t>
      </w:r>
      <w:r w:rsidRPr="00CC4ACE">
        <w:rPr>
          <w:w w:val="95"/>
        </w:rPr>
        <w:t>and</w:t>
      </w:r>
      <w:r w:rsidRPr="00CC4ACE">
        <w:rPr>
          <w:spacing w:val="27"/>
          <w:w w:val="95"/>
        </w:rPr>
        <w:t xml:space="preserve"> </w:t>
      </w:r>
      <w:r w:rsidRPr="00CC4ACE">
        <w:rPr>
          <w:w w:val="95"/>
        </w:rPr>
        <w:t>services</w:t>
      </w:r>
      <w:r w:rsidRPr="00CC4ACE">
        <w:rPr>
          <w:spacing w:val="19"/>
          <w:w w:val="95"/>
        </w:rPr>
        <w:t xml:space="preserve"> </w:t>
      </w:r>
      <w:r w:rsidRPr="00CC4ACE">
        <w:rPr>
          <w:w w:val="95"/>
        </w:rPr>
        <w:t>may</w:t>
      </w:r>
      <w:r w:rsidRPr="00CC4ACE">
        <w:rPr>
          <w:spacing w:val="25"/>
          <w:w w:val="95"/>
        </w:rPr>
        <w:t xml:space="preserve"> </w:t>
      </w:r>
      <w:r w:rsidRPr="00CC4ACE">
        <w:rPr>
          <w:w w:val="95"/>
        </w:rPr>
        <w:t>be</w:t>
      </w:r>
      <w:r w:rsidRPr="00CC4ACE">
        <w:rPr>
          <w:spacing w:val="18"/>
          <w:w w:val="95"/>
        </w:rPr>
        <w:t xml:space="preserve"> </w:t>
      </w:r>
      <w:r w:rsidRPr="00CC4ACE">
        <w:rPr>
          <w:w w:val="95"/>
        </w:rPr>
        <w:t>delivered</w:t>
      </w:r>
      <w:r w:rsidRPr="00CC4ACE">
        <w:rPr>
          <w:spacing w:val="33"/>
          <w:w w:val="95"/>
        </w:rPr>
        <w:t xml:space="preserve"> </w:t>
      </w:r>
      <w:r w:rsidRPr="00CC4ACE">
        <w:rPr>
          <w:w w:val="95"/>
        </w:rPr>
        <w:t>when</w:t>
      </w:r>
      <w:r w:rsidRPr="00CC4ACE">
        <w:rPr>
          <w:spacing w:val="21"/>
          <w:w w:val="95"/>
        </w:rPr>
        <w:t xml:space="preserve"> </w:t>
      </w:r>
      <w:r w:rsidRPr="00CC4ACE">
        <w:rPr>
          <w:w w:val="95"/>
        </w:rPr>
        <w:t>the</w:t>
      </w:r>
      <w:r w:rsidRPr="00CC4ACE">
        <w:t xml:space="preserve"> </w:t>
      </w:r>
      <w:r w:rsidRPr="00CC4ACE">
        <w:rPr>
          <w:w w:val="95"/>
        </w:rPr>
        <w:t>specific</w:t>
      </w:r>
      <w:r w:rsidRPr="00CC4ACE">
        <w:rPr>
          <w:spacing w:val="19"/>
          <w:w w:val="95"/>
        </w:rPr>
        <w:t xml:space="preserve"> </w:t>
      </w:r>
      <w:r w:rsidRPr="00CC4ACE">
        <w:rPr>
          <w:w w:val="95"/>
        </w:rPr>
        <w:t>items</w:t>
      </w:r>
      <w:r w:rsidRPr="00CC4ACE">
        <w:rPr>
          <w:spacing w:val="18"/>
          <w:w w:val="95"/>
        </w:rPr>
        <w:t xml:space="preserve"> </w:t>
      </w:r>
      <w:r w:rsidRPr="00CC4ACE">
        <w:rPr>
          <w:w w:val="95"/>
        </w:rPr>
        <w:t>in</w:t>
      </w:r>
      <w:r w:rsidRPr="00CC4ACE">
        <w:rPr>
          <w:spacing w:val="9"/>
          <w:w w:val="95"/>
        </w:rPr>
        <w:t xml:space="preserve"> </w:t>
      </w:r>
      <w:r w:rsidRPr="00CC4ACE">
        <w:rPr>
          <w:w w:val="95"/>
        </w:rPr>
        <w:t>the</w:t>
      </w:r>
      <w:r w:rsidRPr="00CC4ACE">
        <w:rPr>
          <w:spacing w:val="26"/>
          <w:w w:val="95"/>
        </w:rPr>
        <w:t xml:space="preserve"> </w:t>
      </w:r>
      <w:r w:rsidRPr="00CC4ACE">
        <w:rPr>
          <w:w w:val="95"/>
        </w:rPr>
        <w:t>Case</w:t>
      </w:r>
      <w:r w:rsidRPr="00CC4ACE">
        <w:rPr>
          <w:spacing w:val="17"/>
          <w:w w:val="95"/>
        </w:rPr>
        <w:t xml:space="preserve"> </w:t>
      </w:r>
      <w:r w:rsidRPr="00CC4ACE">
        <w:rPr>
          <w:w w:val="95"/>
        </w:rPr>
        <w:t>Management</w:t>
      </w:r>
      <w:r w:rsidRPr="00CC4ACE">
        <w:rPr>
          <w:spacing w:val="51"/>
          <w:w w:val="95"/>
        </w:rPr>
        <w:t xml:space="preserve"> </w:t>
      </w:r>
      <w:r w:rsidRPr="00CC4ACE">
        <w:rPr>
          <w:w w:val="95"/>
        </w:rPr>
        <w:t>Plan</w:t>
      </w:r>
      <w:r w:rsidRPr="00CC4ACE">
        <w:rPr>
          <w:spacing w:val="27"/>
          <w:w w:val="95"/>
        </w:rPr>
        <w:t xml:space="preserve"> </w:t>
      </w:r>
      <w:r w:rsidRPr="00CC4ACE">
        <w:rPr>
          <w:w w:val="95"/>
        </w:rPr>
        <w:t>are</w:t>
      </w:r>
      <w:r w:rsidRPr="00CC4ACE">
        <w:rPr>
          <w:spacing w:val="11"/>
          <w:w w:val="95"/>
        </w:rPr>
        <w:t xml:space="preserve"> </w:t>
      </w:r>
      <w:r w:rsidRPr="00CC4ACE">
        <w:rPr>
          <w:w w:val="95"/>
        </w:rPr>
        <w:t>not</w:t>
      </w:r>
      <w:r w:rsidRPr="00CC4ACE">
        <w:rPr>
          <w:spacing w:val="26"/>
          <w:w w:val="95"/>
        </w:rPr>
        <w:t xml:space="preserve"> </w:t>
      </w:r>
      <w:r w:rsidRPr="00CC4ACE">
        <w:rPr>
          <w:w w:val="95"/>
        </w:rPr>
        <w:t xml:space="preserve">available. </w:t>
      </w:r>
      <w:r w:rsidRPr="00CC4ACE">
        <w:rPr>
          <w:spacing w:val="38"/>
          <w:w w:val="95"/>
        </w:rPr>
        <w:t xml:space="preserve"> </w:t>
      </w:r>
      <w:r w:rsidRPr="00CC4ACE">
        <w:rPr>
          <w:w w:val="95"/>
        </w:rPr>
        <w:t>The</w:t>
      </w:r>
      <w:r w:rsidRPr="00CC4ACE">
        <w:rPr>
          <w:spacing w:val="12"/>
          <w:w w:val="95"/>
        </w:rPr>
        <w:t xml:space="preserve"> </w:t>
      </w:r>
      <w:r w:rsidRPr="00CC4ACE">
        <w:rPr>
          <w:w w:val="95"/>
        </w:rPr>
        <w:t>Continuum</w:t>
      </w:r>
      <w:r w:rsidRPr="00CC4ACE">
        <w:rPr>
          <w:spacing w:val="33"/>
          <w:w w:val="95"/>
        </w:rPr>
        <w:t xml:space="preserve"> </w:t>
      </w:r>
      <w:r w:rsidRPr="00CC4ACE">
        <w:rPr>
          <w:w w:val="95"/>
        </w:rPr>
        <w:t>of Care</w:t>
      </w:r>
      <w:r w:rsidRPr="00CC4ACE">
        <w:rPr>
          <w:spacing w:val="13"/>
          <w:w w:val="95"/>
        </w:rPr>
        <w:t xml:space="preserve"> </w:t>
      </w:r>
      <w:r w:rsidRPr="00CC4ACE">
        <w:rPr>
          <w:w w:val="95"/>
        </w:rPr>
        <w:t>Housing</w:t>
      </w:r>
      <w:r w:rsidRPr="00CC4ACE">
        <w:rPr>
          <w:spacing w:val="41"/>
          <w:w w:val="95"/>
        </w:rPr>
        <w:t xml:space="preserve"> </w:t>
      </w:r>
      <w:r w:rsidRPr="00CC4ACE">
        <w:rPr>
          <w:w w:val="95"/>
        </w:rPr>
        <w:t>Program</w:t>
      </w:r>
      <w:r w:rsidRPr="00CC4ACE">
        <w:rPr>
          <w:spacing w:val="34"/>
          <w:w w:val="95"/>
        </w:rPr>
        <w:t xml:space="preserve"> </w:t>
      </w:r>
      <w:r w:rsidRPr="00CC4ACE">
        <w:rPr>
          <w:w w:val="95"/>
        </w:rPr>
        <w:t>at</w:t>
      </w:r>
      <w:r w:rsidRPr="00CC4ACE">
        <w:rPr>
          <w:w w:val="101"/>
        </w:rPr>
        <w:t xml:space="preserve"> </w:t>
      </w:r>
      <w:r w:rsidR="00CC4ACE">
        <w:rPr>
          <w:w w:val="95"/>
        </w:rPr>
        <w:t>FWHS</w:t>
      </w:r>
      <w:r w:rsidRPr="00CC4ACE">
        <w:rPr>
          <w:spacing w:val="26"/>
          <w:w w:val="95"/>
        </w:rPr>
        <w:t xml:space="preserve"> </w:t>
      </w:r>
      <w:r w:rsidRPr="00CC4ACE">
        <w:rPr>
          <w:w w:val="95"/>
        </w:rPr>
        <w:t>has</w:t>
      </w:r>
      <w:r w:rsidRPr="00CC4ACE">
        <w:rPr>
          <w:spacing w:val="15"/>
          <w:w w:val="95"/>
        </w:rPr>
        <w:t xml:space="preserve"> </w:t>
      </w:r>
      <w:r w:rsidRPr="00CC4ACE">
        <w:rPr>
          <w:w w:val="95"/>
        </w:rPr>
        <w:t>no</w:t>
      </w:r>
      <w:r w:rsidRPr="00CC4ACE">
        <w:rPr>
          <w:spacing w:val="21"/>
          <w:w w:val="95"/>
        </w:rPr>
        <w:t xml:space="preserve"> </w:t>
      </w:r>
      <w:r w:rsidRPr="00CC4ACE">
        <w:rPr>
          <w:w w:val="95"/>
        </w:rPr>
        <w:t>liability</w:t>
      </w:r>
      <w:r w:rsidRPr="00CC4ACE">
        <w:rPr>
          <w:spacing w:val="18"/>
          <w:w w:val="95"/>
        </w:rPr>
        <w:t xml:space="preserve"> </w:t>
      </w:r>
      <w:r w:rsidRPr="00CC4ACE">
        <w:rPr>
          <w:w w:val="95"/>
        </w:rPr>
        <w:t>to</w:t>
      </w:r>
      <w:r w:rsidRPr="00CC4ACE">
        <w:rPr>
          <w:spacing w:val="12"/>
          <w:w w:val="95"/>
        </w:rPr>
        <w:t xml:space="preserve"> </w:t>
      </w:r>
      <w:r w:rsidRPr="00CC4ACE">
        <w:rPr>
          <w:w w:val="95"/>
        </w:rPr>
        <w:t>the</w:t>
      </w:r>
      <w:r w:rsidRPr="00CC4ACE">
        <w:rPr>
          <w:spacing w:val="22"/>
          <w:w w:val="95"/>
        </w:rPr>
        <w:t xml:space="preserve"> </w:t>
      </w:r>
      <w:r w:rsidRPr="00CC4ACE">
        <w:rPr>
          <w:w w:val="95"/>
        </w:rPr>
        <w:t>family</w:t>
      </w:r>
      <w:r w:rsidRPr="00CC4ACE">
        <w:rPr>
          <w:spacing w:val="18"/>
          <w:w w:val="95"/>
        </w:rPr>
        <w:t xml:space="preserve"> </w:t>
      </w:r>
      <w:r w:rsidRPr="00CC4ACE">
        <w:rPr>
          <w:w w:val="95"/>
        </w:rPr>
        <w:t>if</w:t>
      </w:r>
      <w:r w:rsidRPr="00CC4ACE">
        <w:rPr>
          <w:spacing w:val="1"/>
          <w:w w:val="95"/>
        </w:rPr>
        <w:t xml:space="preserve"> </w:t>
      </w:r>
      <w:r w:rsidRPr="00CC4ACE">
        <w:rPr>
          <w:w w:val="95"/>
        </w:rPr>
        <w:t>the</w:t>
      </w:r>
      <w:r w:rsidRPr="00CC4ACE">
        <w:rPr>
          <w:spacing w:val="14"/>
          <w:w w:val="95"/>
        </w:rPr>
        <w:t xml:space="preserve"> </w:t>
      </w:r>
      <w:r w:rsidRPr="00CC4ACE">
        <w:rPr>
          <w:w w:val="95"/>
        </w:rPr>
        <w:t>resources</w:t>
      </w:r>
      <w:r w:rsidRPr="00CC4ACE">
        <w:rPr>
          <w:spacing w:val="28"/>
          <w:w w:val="95"/>
        </w:rPr>
        <w:t xml:space="preserve"> </w:t>
      </w:r>
      <w:r w:rsidRPr="00CC4ACE">
        <w:rPr>
          <w:w w:val="95"/>
        </w:rPr>
        <w:t>and</w:t>
      </w:r>
      <w:r w:rsidRPr="00CC4ACE">
        <w:rPr>
          <w:spacing w:val="26"/>
          <w:w w:val="95"/>
        </w:rPr>
        <w:t xml:space="preserve"> </w:t>
      </w:r>
      <w:r w:rsidRPr="00CC4ACE">
        <w:rPr>
          <w:w w:val="95"/>
        </w:rPr>
        <w:t>services</w:t>
      </w:r>
      <w:r w:rsidRPr="00CC4ACE">
        <w:rPr>
          <w:spacing w:val="20"/>
          <w:w w:val="95"/>
        </w:rPr>
        <w:t xml:space="preserve"> </w:t>
      </w:r>
      <w:r w:rsidRPr="00CC4ACE">
        <w:rPr>
          <w:w w:val="95"/>
        </w:rPr>
        <w:t>cannot</w:t>
      </w:r>
      <w:r w:rsidRPr="00CC4ACE">
        <w:rPr>
          <w:spacing w:val="20"/>
          <w:w w:val="95"/>
        </w:rPr>
        <w:t xml:space="preserve"> </w:t>
      </w:r>
      <w:r w:rsidRPr="00CC4ACE">
        <w:rPr>
          <w:w w:val="95"/>
        </w:rPr>
        <w:t>be</w:t>
      </w:r>
      <w:r w:rsidRPr="00CC4ACE">
        <w:rPr>
          <w:spacing w:val="17"/>
          <w:w w:val="95"/>
        </w:rPr>
        <w:t xml:space="preserve"> </w:t>
      </w:r>
      <w:r w:rsidRPr="00CC4ACE">
        <w:rPr>
          <w:w w:val="95"/>
        </w:rPr>
        <w:t xml:space="preserve">provided. </w:t>
      </w:r>
      <w:r w:rsidRPr="00CC4ACE">
        <w:rPr>
          <w:spacing w:val="39"/>
          <w:w w:val="95"/>
        </w:rPr>
        <w:t xml:space="preserve"> </w:t>
      </w:r>
      <w:r w:rsidRPr="00CC4ACE">
        <w:rPr>
          <w:w w:val="95"/>
        </w:rPr>
        <w:t>The</w:t>
      </w:r>
      <w:r w:rsidRPr="00CC4ACE">
        <w:rPr>
          <w:spacing w:val="17"/>
          <w:w w:val="95"/>
        </w:rPr>
        <w:t xml:space="preserve"> </w:t>
      </w:r>
      <w:r w:rsidRPr="00CC4ACE">
        <w:rPr>
          <w:w w:val="95"/>
        </w:rPr>
        <w:t>lead</w:t>
      </w:r>
      <w:r w:rsidRPr="00CC4ACE">
        <w:rPr>
          <w:spacing w:val="29"/>
          <w:w w:val="95"/>
        </w:rPr>
        <w:t xml:space="preserve"> </w:t>
      </w:r>
      <w:r w:rsidRPr="00CC4ACE">
        <w:rPr>
          <w:w w:val="95"/>
        </w:rPr>
        <w:t>Case</w:t>
      </w:r>
      <w:r w:rsidRPr="00CC4ACE">
        <w:rPr>
          <w:spacing w:val="19"/>
          <w:w w:val="95"/>
        </w:rPr>
        <w:t xml:space="preserve"> </w:t>
      </w:r>
      <w:r w:rsidRPr="00CC4ACE">
        <w:rPr>
          <w:w w:val="95"/>
        </w:rPr>
        <w:t>Manager</w:t>
      </w:r>
      <w:r w:rsidRPr="00CC4ACE">
        <w:rPr>
          <w:w w:val="97"/>
        </w:rPr>
        <w:t xml:space="preserve"> </w:t>
      </w:r>
      <w:r w:rsidRPr="00CC4ACE">
        <w:rPr>
          <w:w w:val="95"/>
        </w:rPr>
        <w:t>for</w:t>
      </w:r>
      <w:r w:rsidRPr="00CC4ACE">
        <w:rPr>
          <w:spacing w:val="10"/>
          <w:w w:val="95"/>
        </w:rPr>
        <w:t xml:space="preserve"> </w:t>
      </w:r>
      <w:r w:rsidRPr="00CC4ACE">
        <w:rPr>
          <w:w w:val="95"/>
        </w:rPr>
        <w:t>the</w:t>
      </w:r>
      <w:r w:rsidRPr="00CC4ACE">
        <w:rPr>
          <w:spacing w:val="9"/>
          <w:w w:val="95"/>
        </w:rPr>
        <w:t xml:space="preserve"> </w:t>
      </w:r>
      <w:r w:rsidRPr="00CC4ACE">
        <w:rPr>
          <w:w w:val="95"/>
        </w:rPr>
        <w:t>participant</w:t>
      </w:r>
      <w:r w:rsidRPr="00CC4ACE">
        <w:rPr>
          <w:spacing w:val="37"/>
          <w:w w:val="95"/>
        </w:rPr>
        <w:t xml:space="preserve"> </w:t>
      </w:r>
      <w:r w:rsidRPr="00CC4ACE">
        <w:rPr>
          <w:w w:val="95"/>
        </w:rPr>
        <w:t>will</w:t>
      </w:r>
      <w:r w:rsidRPr="00CC4ACE">
        <w:rPr>
          <w:spacing w:val="25"/>
          <w:w w:val="95"/>
        </w:rPr>
        <w:t xml:space="preserve"> </w:t>
      </w:r>
      <w:r w:rsidRPr="00CC4ACE">
        <w:rPr>
          <w:w w:val="95"/>
        </w:rPr>
        <w:t>develop,</w:t>
      </w:r>
      <w:r w:rsidRPr="00CC4ACE">
        <w:rPr>
          <w:spacing w:val="18"/>
          <w:w w:val="95"/>
        </w:rPr>
        <w:t xml:space="preserve"> </w:t>
      </w:r>
      <w:r w:rsidRPr="00CC4ACE">
        <w:rPr>
          <w:w w:val="95"/>
        </w:rPr>
        <w:t>oversee</w:t>
      </w:r>
      <w:r w:rsidRPr="00CC4ACE">
        <w:rPr>
          <w:spacing w:val="19"/>
          <w:w w:val="95"/>
        </w:rPr>
        <w:t xml:space="preserve"> </w:t>
      </w:r>
      <w:r w:rsidRPr="00CC4ACE">
        <w:rPr>
          <w:w w:val="95"/>
        </w:rPr>
        <w:t>and</w:t>
      </w:r>
      <w:r w:rsidRPr="00CC4ACE">
        <w:rPr>
          <w:spacing w:val="21"/>
          <w:w w:val="95"/>
        </w:rPr>
        <w:t xml:space="preserve"> </w:t>
      </w:r>
      <w:r w:rsidRPr="00CC4ACE">
        <w:rPr>
          <w:w w:val="95"/>
        </w:rPr>
        <w:t>monitor</w:t>
      </w:r>
      <w:r w:rsidRPr="00CC4ACE">
        <w:rPr>
          <w:spacing w:val="29"/>
          <w:w w:val="95"/>
        </w:rPr>
        <w:t xml:space="preserve"> </w:t>
      </w:r>
      <w:r w:rsidRPr="00CC4ACE">
        <w:rPr>
          <w:w w:val="95"/>
        </w:rPr>
        <w:t>the</w:t>
      </w:r>
      <w:r w:rsidRPr="00CC4ACE">
        <w:rPr>
          <w:spacing w:val="20"/>
          <w:w w:val="95"/>
        </w:rPr>
        <w:t xml:space="preserve"> </w:t>
      </w:r>
      <w:r w:rsidRPr="00CC4ACE">
        <w:rPr>
          <w:w w:val="95"/>
        </w:rPr>
        <w:t>Case</w:t>
      </w:r>
      <w:r w:rsidRPr="00CC4ACE">
        <w:rPr>
          <w:spacing w:val="22"/>
          <w:w w:val="95"/>
        </w:rPr>
        <w:t xml:space="preserve"> </w:t>
      </w:r>
      <w:r w:rsidRPr="00CC4ACE">
        <w:rPr>
          <w:w w:val="95"/>
        </w:rPr>
        <w:t>Management</w:t>
      </w:r>
      <w:r w:rsidRPr="00CC4ACE">
        <w:rPr>
          <w:spacing w:val="45"/>
          <w:w w:val="95"/>
        </w:rPr>
        <w:t xml:space="preserve"> </w:t>
      </w:r>
      <w:r w:rsidRPr="00CC4ACE">
        <w:rPr>
          <w:w w:val="95"/>
        </w:rPr>
        <w:t>Plan.</w:t>
      </w:r>
    </w:p>
    <w:p w:rsidR="009B1A42" w:rsidRDefault="009B1A42" w:rsidP="00E13858">
      <w:pPr>
        <w:pStyle w:val="BodyText"/>
        <w:tabs>
          <w:tab w:val="left" w:pos="8252"/>
          <w:tab w:val="left" w:pos="9088"/>
        </w:tabs>
        <w:kinsoku w:val="0"/>
        <w:overflowPunct w:val="0"/>
        <w:spacing w:before="71" w:line="330" w:lineRule="auto"/>
        <w:ind w:left="981" w:right="519" w:hanging="723"/>
      </w:pP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case</w:t>
      </w:r>
      <w:r>
        <w:rPr>
          <w:spacing w:val="3"/>
          <w:w w:val="105"/>
        </w:rPr>
        <w:t xml:space="preserve"> </w:t>
      </w:r>
      <w:r>
        <w:rPr>
          <w:w w:val="105"/>
        </w:rPr>
        <w:t>management</w:t>
      </w:r>
      <w:r>
        <w:rPr>
          <w:spacing w:val="30"/>
          <w:w w:val="105"/>
        </w:rPr>
        <w:t xml:space="preserve"> </w:t>
      </w:r>
      <w:r>
        <w:rPr>
          <w:w w:val="105"/>
        </w:rPr>
        <w:t>agency</w:t>
      </w:r>
      <w:r>
        <w:rPr>
          <w:spacing w:val="6"/>
          <w:w w:val="105"/>
        </w:rPr>
        <w:t xml:space="preserve"> </w:t>
      </w:r>
      <w:r>
        <w:rPr>
          <w:w w:val="105"/>
        </w:rPr>
        <w:t>is:</w:t>
      </w:r>
      <w:r>
        <w:rPr>
          <w:spacing w:val="2"/>
          <w:w w:val="105"/>
        </w:rPr>
        <w:t xml:space="preserve"> </w:t>
      </w:r>
      <w:r w:rsidR="00380162" w:rsidRPr="006C79A9">
        <w:rPr>
          <w:rFonts w:ascii="Tahoma" w:hAnsi="Tahoma" w:cs="Tahoma"/>
          <w:sz w:val="32"/>
          <w:szCs w:val="32"/>
        </w:rPr>
        <w:t>□</w:t>
      </w:r>
      <w:r w:rsidR="00380162">
        <w:rPr>
          <w:rFonts w:ascii="Tahoma" w:hAnsi="Tahoma" w:cs="Tahoma"/>
          <w:sz w:val="32"/>
          <w:szCs w:val="32"/>
        </w:rPr>
        <w:t xml:space="preserve"> </w:t>
      </w:r>
      <w:r w:rsidR="00380162">
        <w:rPr>
          <w:w w:val="105"/>
        </w:rPr>
        <w:t>MHMR, Clinic: ____________________</w:t>
      </w:r>
      <w:r w:rsidR="00380162">
        <w:rPr>
          <w:w w:val="105"/>
        </w:rPr>
        <w:tab/>
      </w:r>
      <w:r w:rsidR="00380162" w:rsidRPr="006C79A9">
        <w:rPr>
          <w:rFonts w:ascii="Tahoma" w:hAnsi="Tahoma" w:cs="Tahoma"/>
          <w:sz w:val="32"/>
          <w:szCs w:val="32"/>
        </w:rPr>
        <w:t>□</w:t>
      </w:r>
      <w:r>
        <w:rPr>
          <w:spacing w:val="7"/>
          <w:w w:val="105"/>
        </w:rPr>
        <w:t>V</w:t>
      </w:r>
      <w:r w:rsidR="00380162">
        <w:rPr>
          <w:w w:val="105"/>
        </w:rPr>
        <w:t>A</w:t>
      </w:r>
      <w:r w:rsidR="00380162">
        <w:rPr>
          <w:w w:val="105"/>
        </w:rPr>
        <w:tab/>
      </w:r>
      <w:r w:rsidR="00380162" w:rsidRPr="006C79A9">
        <w:rPr>
          <w:rFonts w:ascii="Tahoma" w:hAnsi="Tahoma" w:cs="Tahoma"/>
          <w:sz w:val="32"/>
          <w:szCs w:val="32"/>
        </w:rPr>
        <w:t>□</w:t>
      </w:r>
      <w:r w:rsidR="00CC4ACE">
        <w:rPr>
          <w:w w:val="105"/>
        </w:rPr>
        <w:t>FWHS</w:t>
      </w:r>
      <w:r>
        <w:rPr>
          <w:w w:val="104"/>
        </w:rPr>
        <w:t xml:space="preserve"> </w:t>
      </w:r>
      <w:r w:rsidR="00380162" w:rsidRPr="006C79A9">
        <w:rPr>
          <w:rFonts w:ascii="Tahoma" w:hAnsi="Tahoma" w:cs="Tahoma"/>
          <w:sz w:val="32"/>
          <w:szCs w:val="32"/>
        </w:rPr>
        <w:t>□</w:t>
      </w:r>
      <w:r>
        <w:rPr>
          <w:w w:val="105"/>
        </w:rPr>
        <w:t>Salvation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Army  </w:t>
      </w:r>
      <w:r w:rsidR="00380162">
        <w:rPr>
          <w:w w:val="105"/>
        </w:rPr>
        <w:t xml:space="preserve">          </w:t>
      </w:r>
      <w:r w:rsidR="00380162" w:rsidRPr="006C79A9">
        <w:rPr>
          <w:rFonts w:ascii="Tahoma" w:hAnsi="Tahoma" w:cs="Tahoma"/>
          <w:sz w:val="32"/>
          <w:szCs w:val="32"/>
        </w:rPr>
        <w:t>□</w:t>
      </w:r>
      <w:r>
        <w:rPr>
          <w:w w:val="105"/>
        </w:rPr>
        <w:t>Samaritan</w:t>
      </w:r>
      <w:r>
        <w:rPr>
          <w:spacing w:val="12"/>
          <w:w w:val="105"/>
        </w:rPr>
        <w:t xml:space="preserve"> </w:t>
      </w:r>
      <w:r>
        <w:rPr>
          <w:w w:val="105"/>
        </w:rPr>
        <w:t>Housing</w:t>
      </w:r>
      <w:r>
        <w:rPr>
          <w:spacing w:val="60"/>
          <w:w w:val="105"/>
        </w:rPr>
        <w:t xml:space="preserve"> </w:t>
      </w:r>
      <w:r w:rsidR="00380162">
        <w:rPr>
          <w:spacing w:val="60"/>
          <w:w w:val="105"/>
        </w:rPr>
        <w:t xml:space="preserve">       </w:t>
      </w:r>
      <w:r w:rsidR="00380162" w:rsidRPr="006C79A9">
        <w:rPr>
          <w:rFonts w:ascii="Tahoma" w:hAnsi="Tahoma" w:cs="Tahoma"/>
          <w:sz w:val="32"/>
          <w:szCs w:val="32"/>
        </w:rPr>
        <w:t>□</w:t>
      </w:r>
      <w:r>
        <w:rPr>
          <w:w w:val="105"/>
        </w:rPr>
        <w:t>PNS</w:t>
      </w:r>
      <w:r w:rsidR="00F361A5">
        <w:rPr>
          <w:w w:val="105"/>
        </w:rPr>
        <w:t xml:space="preserve">    </w:t>
      </w:r>
      <w:r w:rsidR="00F361A5">
        <w:rPr>
          <w:w w:val="105"/>
        </w:rPr>
        <w:tab/>
        <w:t xml:space="preserve"> </w:t>
      </w:r>
      <w:r w:rsidR="00F361A5">
        <w:rPr>
          <w:w w:val="105"/>
        </w:rPr>
        <w:sym w:font="Wingdings 2" w:char="F0A3"/>
      </w:r>
      <w:r w:rsidR="00F361A5">
        <w:rPr>
          <w:w w:val="105"/>
        </w:rPr>
        <w:t>DRC</w:t>
      </w:r>
    </w:p>
    <w:p w:rsidR="009B1A42" w:rsidRDefault="009B1A42" w:rsidP="009B1A42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9B1A42" w:rsidRDefault="009B1A42" w:rsidP="009B1A42">
      <w:pPr>
        <w:kinsoku w:val="0"/>
        <w:overflowPunct w:val="0"/>
        <w:spacing w:before="4" w:line="160" w:lineRule="exact"/>
        <w:rPr>
          <w:sz w:val="16"/>
          <w:szCs w:val="16"/>
        </w:rPr>
        <w:sectPr w:rsidR="009B1A42">
          <w:pgSz w:w="12226" w:h="15820"/>
          <w:pgMar w:top="800" w:right="680" w:bottom="280" w:left="420" w:header="720" w:footer="720" w:gutter="0"/>
          <w:cols w:space="720" w:equalWidth="0">
            <w:col w:w="11126"/>
          </w:cols>
          <w:noEndnote/>
        </w:sectPr>
      </w:pPr>
    </w:p>
    <w:p w:rsidR="009B1A42" w:rsidRDefault="009B1A42" w:rsidP="009B1A42">
      <w:pPr>
        <w:pStyle w:val="BodyText"/>
        <w:tabs>
          <w:tab w:val="left" w:pos="6583"/>
        </w:tabs>
        <w:kinsoku w:val="0"/>
        <w:overflowPunct w:val="0"/>
        <w:spacing w:before="69"/>
        <w:ind w:left="230"/>
      </w:pPr>
      <w:r>
        <w:rPr>
          <w:w w:val="105"/>
        </w:rPr>
        <w:lastRenderedPageBreak/>
        <w:t>Contact</w:t>
      </w:r>
      <w:r>
        <w:rPr>
          <w:spacing w:val="11"/>
          <w:w w:val="105"/>
        </w:rPr>
        <w:t xml:space="preserve"> </w:t>
      </w:r>
      <w:r>
        <w:rPr>
          <w:w w:val="105"/>
        </w:rPr>
        <w:t>person</w:t>
      </w:r>
      <w:r>
        <w:rPr>
          <w:spacing w:val="9"/>
          <w:w w:val="105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1A42" w:rsidRDefault="009B1A42" w:rsidP="009B1A42">
      <w:pPr>
        <w:pStyle w:val="BodyText"/>
        <w:tabs>
          <w:tab w:val="left" w:pos="3239"/>
        </w:tabs>
        <w:kinsoku w:val="0"/>
        <w:overflowPunct w:val="0"/>
        <w:spacing w:before="69"/>
        <w:ind w:left="141"/>
      </w:pPr>
      <w:r>
        <w:rPr>
          <w:w w:val="120"/>
        </w:rPr>
        <w:br w:type="column"/>
      </w:r>
      <w:r>
        <w:rPr>
          <w:w w:val="120"/>
        </w:rPr>
        <w:lastRenderedPageBreak/>
        <w:t>Phone</w:t>
      </w:r>
      <w:r>
        <w:rPr>
          <w:spacing w:val="1"/>
          <w:w w:val="120"/>
        </w:rPr>
        <w:t>:</w:t>
      </w:r>
      <w:r>
        <w:rPr>
          <w:spacing w:val="1"/>
          <w:w w:val="120"/>
          <w:u w:val="single"/>
        </w:rPr>
        <w:tab/>
      </w:r>
      <w:r>
        <w:rPr>
          <w:w w:val="170"/>
        </w:rPr>
        <w:t>_</w:t>
      </w:r>
    </w:p>
    <w:p w:rsidR="009B1A42" w:rsidRDefault="009B1A42" w:rsidP="009B1A42">
      <w:pPr>
        <w:pStyle w:val="BodyText"/>
        <w:tabs>
          <w:tab w:val="left" w:pos="3239"/>
        </w:tabs>
        <w:kinsoku w:val="0"/>
        <w:overflowPunct w:val="0"/>
        <w:spacing w:before="69"/>
        <w:ind w:left="141"/>
        <w:sectPr w:rsidR="009B1A42">
          <w:type w:val="continuous"/>
          <w:pgSz w:w="12226" w:h="15820"/>
          <w:pgMar w:top="1380" w:right="680" w:bottom="280" w:left="420" w:header="720" w:footer="720" w:gutter="0"/>
          <w:cols w:num="2" w:space="720" w:equalWidth="0">
            <w:col w:w="6584" w:space="40"/>
            <w:col w:w="4502"/>
          </w:cols>
          <w:noEndnote/>
        </w:sectPr>
      </w:pPr>
    </w:p>
    <w:p w:rsidR="009B1A42" w:rsidRDefault="009B1A42" w:rsidP="009B1A42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:rsidR="009B1A42" w:rsidRDefault="009B1A42" w:rsidP="009B1A42">
      <w:pPr>
        <w:pStyle w:val="BodyText"/>
        <w:kinsoku w:val="0"/>
        <w:overflowPunct w:val="0"/>
        <w:spacing w:before="69" w:line="249" w:lineRule="auto"/>
        <w:ind w:left="209" w:right="117" w:firstLine="7"/>
      </w:pPr>
      <w:r>
        <w:rPr>
          <w:w w:val="95"/>
        </w:rPr>
        <w:t>During</w:t>
      </w:r>
      <w:r>
        <w:rPr>
          <w:spacing w:val="30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term</w:t>
      </w:r>
      <w:r>
        <w:rPr>
          <w:spacing w:val="2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contract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29"/>
          <w:w w:val="95"/>
        </w:rPr>
        <w:t xml:space="preserve"> </w:t>
      </w:r>
      <w:r>
        <w:rPr>
          <w:w w:val="95"/>
        </w:rPr>
        <w:t>Continuum</w:t>
      </w:r>
      <w:r>
        <w:rPr>
          <w:spacing w:val="33"/>
          <w:w w:val="95"/>
        </w:rPr>
        <w:t xml:space="preserve"> </w:t>
      </w:r>
      <w:r>
        <w:rPr>
          <w:w w:val="95"/>
        </w:rPr>
        <w:t>of</w:t>
      </w:r>
      <w:r>
        <w:rPr>
          <w:spacing w:val="15"/>
          <w:w w:val="95"/>
        </w:rPr>
        <w:t xml:space="preserve"> </w:t>
      </w:r>
      <w:r>
        <w:rPr>
          <w:w w:val="95"/>
        </w:rPr>
        <w:t>Care</w:t>
      </w:r>
      <w:r>
        <w:rPr>
          <w:spacing w:val="16"/>
          <w:w w:val="95"/>
        </w:rPr>
        <w:t xml:space="preserve"> </w:t>
      </w:r>
      <w:r>
        <w:rPr>
          <w:w w:val="95"/>
        </w:rPr>
        <w:t>Housing</w:t>
      </w:r>
      <w:r>
        <w:rPr>
          <w:spacing w:val="30"/>
          <w:w w:val="95"/>
        </w:rPr>
        <w:t xml:space="preserve"> </w:t>
      </w:r>
      <w:r>
        <w:rPr>
          <w:w w:val="95"/>
        </w:rPr>
        <w:t>Program</w:t>
      </w:r>
      <w:r>
        <w:rPr>
          <w:spacing w:val="41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 w:rsidR="00CC4ACE">
        <w:rPr>
          <w:w w:val="95"/>
        </w:rPr>
        <w:t>FWHS</w:t>
      </w:r>
      <w:r>
        <w:rPr>
          <w:spacing w:val="41"/>
          <w:w w:val="95"/>
        </w:rPr>
        <w:t xml:space="preserve"> </w:t>
      </w:r>
      <w:r>
        <w:rPr>
          <w:w w:val="95"/>
        </w:rPr>
        <w:t>shall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45"/>
          <w:w w:val="95"/>
        </w:rPr>
        <w:t xml:space="preserve"> </w:t>
      </w:r>
      <w:r>
        <w:rPr>
          <w:w w:val="95"/>
        </w:rPr>
        <w:t>assistance</w:t>
      </w:r>
      <w:r>
        <w:rPr>
          <w:spacing w:val="32"/>
          <w:w w:val="95"/>
        </w:rPr>
        <w:t xml:space="preserve"> </w:t>
      </w:r>
      <w:r>
        <w:rPr>
          <w:w w:val="95"/>
        </w:rPr>
        <w:t>with</w:t>
      </w:r>
      <w:r>
        <w:rPr>
          <w:w w:val="97"/>
        </w:rPr>
        <w:t xml:space="preserve"> </w:t>
      </w:r>
      <w:r>
        <w:rPr>
          <w:w w:val="95"/>
        </w:rPr>
        <w:t xml:space="preserve">housing. </w:t>
      </w:r>
      <w:r>
        <w:rPr>
          <w:spacing w:val="48"/>
          <w:w w:val="95"/>
        </w:rPr>
        <w:t xml:space="preserve"> </w:t>
      </w:r>
      <w:r>
        <w:rPr>
          <w:w w:val="95"/>
        </w:rPr>
        <w:t>Continuum</w:t>
      </w:r>
      <w:r>
        <w:rPr>
          <w:spacing w:val="32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Care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5"/>
          <w:w w:val="95"/>
        </w:rPr>
        <w:t xml:space="preserve"> </w:t>
      </w:r>
      <w:r w:rsidR="00CC4ACE">
        <w:rPr>
          <w:w w:val="95"/>
        </w:rPr>
        <w:t>FWHS</w:t>
      </w:r>
      <w:r>
        <w:rPr>
          <w:spacing w:val="30"/>
          <w:w w:val="95"/>
        </w:rPr>
        <w:t xml:space="preserve"> </w:t>
      </w:r>
      <w:r>
        <w:rPr>
          <w:w w:val="95"/>
        </w:rPr>
        <w:t>will</w:t>
      </w:r>
      <w:r>
        <w:rPr>
          <w:spacing w:val="33"/>
          <w:w w:val="95"/>
        </w:rPr>
        <w:t xml:space="preserve"> </w:t>
      </w:r>
      <w:r>
        <w:rPr>
          <w:w w:val="95"/>
        </w:rPr>
        <w:t>be</w:t>
      </w:r>
      <w:r>
        <w:rPr>
          <w:spacing w:val="19"/>
          <w:w w:val="95"/>
        </w:rPr>
        <w:t xml:space="preserve"> </w:t>
      </w:r>
      <w:r>
        <w:rPr>
          <w:w w:val="95"/>
        </w:rPr>
        <w:t>responsible</w:t>
      </w:r>
      <w:r>
        <w:rPr>
          <w:spacing w:val="35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following:</w:t>
      </w:r>
    </w:p>
    <w:p w:rsidR="000A0DB7" w:rsidRDefault="000A0DB7" w:rsidP="000A0DB7">
      <w:pPr>
        <w:pStyle w:val="BodyText"/>
        <w:tabs>
          <w:tab w:val="left" w:pos="1646"/>
        </w:tabs>
        <w:kinsoku w:val="0"/>
        <w:overflowPunct w:val="0"/>
        <w:spacing w:line="269" w:lineRule="exact"/>
        <w:ind w:left="1800"/>
      </w:pPr>
    </w:p>
    <w:p w:rsidR="009B1A42" w:rsidRDefault="00EF393B" w:rsidP="009F70D6">
      <w:pPr>
        <w:pStyle w:val="BodyText"/>
        <w:numPr>
          <w:ilvl w:val="0"/>
          <w:numId w:val="25"/>
        </w:numPr>
        <w:tabs>
          <w:tab w:val="left" w:pos="1646"/>
        </w:tabs>
        <w:kinsoku w:val="0"/>
        <w:overflowPunct w:val="0"/>
        <w:spacing w:line="269" w:lineRule="exact"/>
      </w:pPr>
      <w:r>
        <w:t xml:space="preserve">         </w:t>
      </w:r>
      <w:r w:rsidR="009B1A42">
        <w:t>Processing</w:t>
      </w:r>
      <w:r w:rsidR="009B1A42">
        <w:rPr>
          <w:spacing w:val="-6"/>
        </w:rPr>
        <w:t xml:space="preserve"> </w:t>
      </w:r>
      <w:r w:rsidR="009B1A42">
        <w:t>certification</w:t>
      </w:r>
      <w:r w:rsidR="009B1A42">
        <w:rPr>
          <w:spacing w:val="-4"/>
        </w:rPr>
        <w:t xml:space="preserve"> </w:t>
      </w:r>
      <w:r w:rsidR="009B1A42">
        <w:t>for</w:t>
      </w:r>
      <w:r w:rsidR="009B1A42">
        <w:rPr>
          <w:spacing w:val="-21"/>
        </w:rPr>
        <w:t xml:space="preserve"> </w:t>
      </w:r>
      <w:r w:rsidR="009B1A42">
        <w:t>housing</w:t>
      </w:r>
      <w:r w:rsidR="009B1A42">
        <w:rPr>
          <w:spacing w:val="-6"/>
        </w:rPr>
        <w:t xml:space="preserve"> </w:t>
      </w:r>
      <w:r w:rsidR="009B1A42">
        <w:t>assistance.</w:t>
      </w:r>
      <w:r w:rsidR="009B1A42">
        <w:rPr>
          <w:spacing w:val="38"/>
        </w:rPr>
        <w:t xml:space="preserve"> </w:t>
      </w:r>
      <w:r w:rsidR="009B1A42">
        <w:t>Process</w:t>
      </w:r>
      <w:r w:rsidR="009B1A42">
        <w:rPr>
          <w:spacing w:val="-3"/>
        </w:rPr>
        <w:t xml:space="preserve"> </w:t>
      </w:r>
      <w:r w:rsidR="009B1A42">
        <w:t>annual</w:t>
      </w:r>
      <w:r w:rsidR="009B1A42">
        <w:rPr>
          <w:spacing w:val="-5"/>
        </w:rPr>
        <w:t xml:space="preserve"> </w:t>
      </w:r>
      <w:r w:rsidR="009B1A42">
        <w:t>and</w:t>
      </w:r>
      <w:r w:rsidR="009B1A42">
        <w:rPr>
          <w:spacing w:val="-10"/>
        </w:rPr>
        <w:t xml:space="preserve"> </w:t>
      </w:r>
      <w:r w:rsidR="009B1A42">
        <w:t>interim</w:t>
      </w:r>
      <w:r w:rsidR="009B1A42">
        <w:rPr>
          <w:spacing w:val="-5"/>
        </w:rPr>
        <w:t xml:space="preserve"> </w:t>
      </w:r>
      <w:r w:rsidR="009B1A42">
        <w:t>recertifications</w:t>
      </w:r>
      <w:r w:rsidR="009B1A42">
        <w:rPr>
          <w:spacing w:val="-1"/>
        </w:rPr>
        <w:t xml:space="preserve"> </w:t>
      </w:r>
      <w:r w:rsidR="009B1A42">
        <w:t>as</w:t>
      </w:r>
    </w:p>
    <w:p w:rsidR="000A0DB7" w:rsidRDefault="009B1A42" w:rsidP="000A0DB7">
      <w:pPr>
        <w:pStyle w:val="BodyText"/>
        <w:kinsoku w:val="0"/>
        <w:overflowPunct w:val="0"/>
        <w:spacing w:before="3" w:line="243" w:lineRule="auto"/>
        <w:ind w:left="1631" w:right="838" w:firstLine="32"/>
        <w:rPr>
          <w:w w:val="95"/>
        </w:rPr>
      </w:pPr>
      <w:r>
        <w:rPr>
          <w:w w:val="95"/>
        </w:rPr>
        <w:t xml:space="preserve">necessary. </w:t>
      </w:r>
      <w:r>
        <w:rPr>
          <w:spacing w:val="45"/>
          <w:w w:val="95"/>
        </w:rPr>
        <w:t xml:space="preserve"> </w:t>
      </w:r>
      <w:r>
        <w:rPr>
          <w:w w:val="95"/>
        </w:rPr>
        <w:t>Interim</w:t>
      </w:r>
      <w:r>
        <w:rPr>
          <w:spacing w:val="26"/>
          <w:w w:val="95"/>
        </w:rPr>
        <w:t xml:space="preserve"> </w:t>
      </w:r>
      <w:r>
        <w:rPr>
          <w:w w:val="95"/>
        </w:rPr>
        <w:t>recertifications</w:t>
      </w:r>
      <w:r>
        <w:rPr>
          <w:spacing w:val="48"/>
          <w:w w:val="95"/>
        </w:rPr>
        <w:t xml:space="preserve"> </w:t>
      </w:r>
      <w:r>
        <w:rPr>
          <w:w w:val="95"/>
        </w:rPr>
        <w:t>shall</w:t>
      </w:r>
      <w:r>
        <w:rPr>
          <w:spacing w:val="17"/>
          <w:w w:val="95"/>
        </w:rPr>
        <w:t xml:space="preserve"> </w:t>
      </w:r>
      <w:r>
        <w:rPr>
          <w:w w:val="95"/>
        </w:rPr>
        <w:t>be</w:t>
      </w:r>
      <w:r>
        <w:rPr>
          <w:spacing w:val="22"/>
          <w:w w:val="95"/>
        </w:rPr>
        <w:t xml:space="preserve"> </w:t>
      </w:r>
      <w:r>
        <w:rPr>
          <w:w w:val="95"/>
        </w:rPr>
        <w:t>processed</w:t>
      </w:r>
      <w:r>
        <w:rPr>
          <w:spacing w:val="45"/>
          <w:w w:val="95"/>
        </w:rPr>
        <w:t xml:space="preserve"> </w:t>
      </w:r>
      <w:r>
        <w:rPr>
          <w:w w:val="95"/>
        </w:rPr>
        <w:t>if</w:t>
      </w:r>
      <w:r>
        <w:rPr>
          <w:spacing w:val="6"/>
          <w:w w:val="95"/>
        </w:rPr>
        <w:t xml:space="preserve"> </w:t>
      </w:r>
      <w:r>
        <w:rPr>
          <w:w w:val="95"/>
        </w:rPr>
        <w:t>there</w:t>
      </w:r>
      <w:r>
        <w:rPr>
          <w:spacing w:val="26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change</w:t>
      </w:r>
      <w:r>
        <w:rPr>
          <w:spacing w:val="24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income</w:t>
      </w:r>
      <w:r>
        <w:rPr>
          <w:spacing w:val="25"/>
          <w:w w:val="95"/>
        </w:rPr>
        <w:t xml:space="preserve"> </w:t>
      </w:r>
      <w:r>
        <w:rPr>
          <w:w w:val="95"/>
        </w:rPr>
        <w:t>and/or</w:t>
      </w:r>
      <w:r>
        <w:t xml:space="preserve"> </w:t>
      </w:r>
      <w:r w:rsidR="00E13858">
        <w:t xml:space="preserve">       </w:t>
      </w:r>
      <w:r>
        <w:rPr>
          <w:w w:val="95"/>
        </w:rPr>
        <w:t>household composition.</w:t>
      </w:r>
    </w:p>
    <w:p w:rsidR="000A0DB7" w:rsidRDefault="000A0DB7" w:rsidP="000A0DB7">
      <w:pPr>
        <w:pStyle w:val="BodyText"/>
        <w:kinsoku w:val="0"/>
        <w:overflowPunct w:val="0"/>
        <w:spacing w:before="3" w:line="243" w:lineRule="auto"/>
        <w:ind w:left="1631" w:right="838" w:firstLine="32"/>
      </w:pPr>
    </w:p>
    <w:p w:rsidR="009B1A42" w:rsidRPr="009F70D6" w:rsidRDefault="009F70D6" w:rsidP="009F70D6">
      <w:pPr>
        <w:pStyle w:val="BodyText"/>
        <w:numPr>
          <w:ilvl w:val="0"/>
          <w:numId w:val="9"/>
        </w:numPr>
        <w:kinsoku w:val="0"/>
        <w:overflowPunct w:val="0"/>
        <w:spacing w:before="3" w:line="243" w:lineRule="auto"/>
        <w:ind w:left="1631" w:right="838"/>
      </w:pPr>
      <w:r>
        <w:rPr>
          <w:w w:val="95"/>
        </w:rPr>
        <w:t xml:space="preserve"> </w:t>
      </w:r>
      <w:r w:rsidR="009B1A42">
        <w:rPr>
          <w:w w:val="95"/>
        </w:rPr>
        <w:t>Provide</w:t>
      </w:r>
      <w:r w:rsidR="009B1A42">
        <w:rPr>
          <w:spacing w:val="31"/>
          <w:w w:val="95"/>
        </w:rPr>
        <w:t xml:space="preserve"> </w:t>
      </w:r>
      <w:r w:rsidR="009B1A42">
        <w:rPr>
          <w:w w:val="95"/>
        </w:rPr>
        <w:t>housing</w:t>
      </w:r>
      <w:r w:rsidR="009B1A42">
        <w:rPr>
          <w:spacing w:val="34"/>
          <w:w w:val="95"/>
        </w:rPr>
        <w:t xml:space="preserve"> </w:t>
      </w:r>
      <w:r w:rsidR="009B1A42">
        <w:rPr>
          <w:w w:val="95"/>
        </w:rPr>
        <w:t>information</w:t>
      </w:r>
      <w:r w:rsidR="009B1A42">
        <w:rPr>
          <w:spacing w:val="32"/>
          <w:w w:val="95"/>
        </w:rPr>
        <w:t xml:space="preserve"> </w:t>
      </w:r>
      <w:r w:rsidR="009B1A42">
        <w:rPr>
          <w:w w:val="95"/>
        </w:rPr>
        <w:t>to</w:t>
      </w:r>
      <w:r w:rsidR="009B1A42">
        <w:rPr>
          <w:spacing w:val="19"/>
          <w:w w:val="95"/>
        </w:rPr>
        <w:t xml:space="preserve"> </w:t>
      </w:r>
      <w:r w:rsidR="009B1A42">
        <w:rPr>
          <w:w w:val="95"/>
        </w:rPr>
        <w:t>assist</w:t>
      </w:r>
      <w:r w:rsidR="009B1A42">
        <w:rPr>
          <w:spacing w:val="30"/>
          <w:w w:val="95"/>
        </w:rPr>
        <w:t xml:space="preserve"> </w:t>
      </w:r>
      <w:r w:rsidR="009B1A42">
        <w:rPr>
          <w:w w:val="95"/>
        </w:rPr>
        <w:t>with</w:t>
      </w:r>
      <w:r w:rsidR="009B1A42">
        <w:rPr>
          <w:spacing w:val="32"/>
          <w:w w:val="95"/>
        </w:rPr>
        <w:t xml:space="preserve"> </w:t>
      </w:r>
      <w:r w:rsidR="009B1A42">
        <w:rPr>
          <w:w w:val="95"/>
        </w:rPr>
        <w:t>locating</w:t>
      </w:r>
      <w:r w:rsidR="009B1A42">
        <w:rPr>
          <w:spacing w:val="27"/>
          <w:w w:val="95"/>
        </w:rPr>
        <w:t xml:space="preserve"> </w:t>
      </w:r>
      <w:r w:rsidR="009B1A42">
        <w:rPr>
          <w:w w:val="95"/>
        </w:rPr>
        <w:t>and</w:t>
      </w:r>
      <w:r w:rsidR="009B1A42">
        <w:rPr>
          <w:spacing w:val="25"/>
          <w:w w:val="95"/>
        </w:rPr>
        <w:t xml:space="preserve"> </w:t>
      </w:r>
      <w:r w:rsidR="009B1A42">
        <w:rPr>
          <w:w w:val="95"/>
        </w:rPr>
        <w:t>negotiating</w:t>
      </w:r>
      <w:r w:rsidR="009B1A42">
        <w:rPr>
          <w:spacing w:val="48"/>
          <w:w w:val="95"/>
        </w:rPr>
        <w:t xml:space="preserve"> </w:t>
      </w:r>
      <w:r w:rsidR="009B1A42">
        <w:rPr>
          <w:w w:val="95"/>
        </w:rPr>
        <w:t>appropriate</w:t>
      </w:r>
      <w:r w:rsidR="009B1A42">
        <w:rPr>
          <w:spacing w:val="37"/>
          <w:w w:val="95"/>
        </w:rPr>
        <w:t xml:space="preserve"> </w:t>
      </w:r>
      <w:r w:rsidR="009B1A42">
        <w:rPr>
          <w:w w:val="95"/>
        </w:rPr>
        <w:t>housing</w:t>
      </w:r>
      <w:r w:rsidR="009B1A42">
        <w:rPr>
          <w:spacing w:val="40"/>
          <w:w w:val="95"/>
        </w:rPr>
        <w:t xml:space="preserve"> </w:t>
      </w:r>
      <w:r w:rsidR="009B1A42">
        <w:rPr>
          <w:w w:val="95"/>
        </w:rPr>
        <w:t>for</w:t>
      </w:r>
      <w:r w:rsidR="009B1A42">
        <w:rPr>
          <w:spacing w:val="14"/>
          <w:w w:val="95"/>
        </w:rPr>
        <w:t xml:space="preserve"> </w:t>
      </w:r>
      <w:r w:rsidR="009B1A42">
        <w:rPr>
          <w:w w:val="95"/>
        </w:rPr>
        <w:t>the</w:t>
      </w:r>
      <w:r w:rsidR="009B1A42">
        <w:rPr>
          <w:w w:val="98"/>
        </w:rPr>
        <w:t xml:space="preserve"> </w:t>
      </w:r>
      <w:r w:rsidR="009B1A42">
        <w:rPr>
          <w:w w:val="95"/>
        </w:rPr>
        <w:t>Continuum</w:t>
      </w:r>
      <w:r w:rsidR="009B1A42">
        <w:rPr>
          <w:spacing w:val="34"/>
          <w:w w:val="95"/>
        </w:rPr>
        <w:t xml:space="preserve"> </w:t>
      </w:r>
      <w:r w:rsidR="009B1A42">
        <w:rPr>
          <w:w w:val="95"/>
        </w:rPr>
        <w:t>of</w:t>
      </w:r>
      <w:r w:rsidR="009B1A42">
        <w:rPr>
          <w:spacing w:val="7"/>
          <w:w w:val="95"/>
        </w:rPr>
        <w:t xml:space="preserve"> </w:t>
      </w:r>
      <w:r w:rsidR="009B1A42">
        <w:rPr>
          <w:w w:val="95"/>
        </w:rPr>
        <w:t>Care</w:t>
      </w:r>
      <w:r w:rsidR="009B1A42">
        <w:rPr>
          <w:spacing w:val="25"/>
          <w:w w:val="95"/>
        </w:rPr>
        <w:t xml:space="preserve"> </w:t>
      </w:r>
      <w:r w:rsidR="009B1A42">
        <w:rPr>
          <w:w w:val="95"/>
        </w:rPr>
        <w:t>Housing</w:t>
      </w:r>
      <w:r w:rsidR="009B1A42">
        <w:rPr>
          <w:spacing w:val="32"/>
          <w:w w:val="95"/>
        </w:rPr>
        <w:t xml:space="preserve"> </w:t>
      </w:r>
      <w:r w:rsidR="009B1A42">
        <w:rPr>
          <w:w w:val="95"/>
        </w:rPr>
        <w:t>Participant</w:t>
      </w:r>
      <w:r w:rsidR="009B1A42">
        <w:rPr>
          <w:spacing w:val="42"/>
          <w:w w:val="95"/>
        </w:rPr>
        <w:t xml:space="preserve"> </w:t>
      </w:r>
      <w:r w:rsidR="009B1A42">
        <w:rPr>
          <w:w w:val="95"/>
        </w:rPr>
        <w:t>(and</w:t>
      </w:r>
      <w:r w:rsidR="009B1A42">
        <w:rPr>
          <w:spacing w:val="32"/>
          <w:w w:val="95"/>
        </w:rPr>
        <w:t xml:space="preserve"> </w:t>
      </w:r>
      <w:r w:rsidR="009B1A42">
        <w:rPr>
          <w:w w:val="95"/>
        </w:rPr>
        <w:t>family).</w:t>
      </w:r>
    </w:p>
    <w:p w:rsidR="009F70D6" w:rsidRPr="009F70D6" w:rsidRDefault="009F70D6" w:rsidP="009F70D6">
      <w:pPr>
        <w:pStyle w:val="BodyText"/>
        <w:tabs>
          <w:tab w:val="left" w:pos="1617"/>
        </w:tabs>
        <w:kinsoku w:val="0"/>
        <w:overflowPunct w:val="0"/>
        <w:spacing w:line="269" w:lineRule="exact"/>
        <w:ind w:left="1617"/>
      </w:pPr>
    </w:p>
    <w:p w:rsidR="009F70D6" w:rsidRDefault="009F70D6" w:rsidP="009F70D6">
      <w:pPr>
        <w:pStyle w:val="BodyText"/>
        <w:numPr>
          <w:ilvl w:val="0"/>
          <w:numId w:val="9"/>
        </w:numPr>
        <w:tabs>
          <w:tab w:val="left" w:pos="1617"/>
        </w:tabs>
        <w:kinsoku w:val="0"/>
        <w:overflowPunct w:val="0"/>
        <w:spacing w:line="269" w:lineRule="exact"/>
        <w:ind w:left="1617"/>
      </w:pPr>
      <w:r>
        <w:rPr>
          <w:w w:val="95"/>
        </w:rPr>
        <w:t>Assuring</w:t>
      </w:r>
      <w:r>
        <w:rPr>
          <w:spacing w:val="39"/>
          <w:w w:val="95"/>
        </w:rPr>
        <w:t xml:space="preserve"> </w:t>
      </w:r>
      <w:r>
        <w:rPr>
          <w:w w:val="95"/>
        </w:rPr>
        <w:t>that</w:t>
      </w:r>
      <w:r>
        <w:rPr>
          <w:spacing w:val="34"/>
          <w:w w:val="95"/>
        </w:rPr>
        <w:t xml:space="preserve"> </w:t>
      </w:r>
      <w:r>
        <w:rPr>
          <w:w w:val="95"/>
        </w:rPr>
        <w:t>Supportive</w:t>
      </w:r>
      <w:r>
        <w:rPr>
          <w:spacing w:val="22"/>
          <w:w w:val="95"/>
        </w:rPr>
        <w:t xml:space="preserve"> </w:t>
      </w:r>
      <w:r>
        <w:rPr>
          <w:w w:val="95"/>
        </w:rPr>
        <w:t>Services</w:t>
      </w:r>
      <w:r>
        <w:rPr>
          <w:spacing w:val="16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provided</w:t>
      </w:r>
      <w:r>
        <w:rPr>
          <w:spacing w:val="49"/>
          <w:w w:val="95"/>
        </w:rPr>
        <w:t xml:space="preserve"> </w:t>
      </w:r>
      <w:r>
        <w:rPr>
          <w:w w:val="95"/>
        </w:rPr>
        <w:t>by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w w:val="95"/>
        </w:rPr>
        <w:t>Case</w:t>
      </w:r>
      <w:r>
        <w:rPr>
          <w:spacing w:val="21"/>
          <w:w w:val="95"/>
        </w:rPr>
        <w:t xml:space="preserve"> </w:t>
      </w:r>
      <w:r>
        <w:rPr>
          <w:w w:val="95"/>
        </w:rPr>
        <w:t>Management</w:t>
      </w:r>
      <w:r>
        <w:rPr>
          <w:spacing w:val="31"/>
          <w:w w:val="95"/>
        </w:rPr>
        <w:t xml:space="preserve"> </w:t>
      </w:r>
      <w:r>
        <w:rPr>
          <w:w w:val="95"/>
        </w:rPr>
        <w:t>Agency.</w:t>
      </w:r>
    </w:p>
    <w:p w:rsidR="009F70D6" w:rsidRPr="009F70D6" w:rsidRDefault="009F70D6" w:rsidP="009F70D6">
      <w:pPr>
        <w:pStyle w:val="BodyText"/>
        <w:kinsoku w:val="0"/>
        <w:overflowPunct w:val="0"/>
        <w:spacing w:before="3" w:line="243" w:lineRule="auto"/>
        <w:ind w:right="838"/>
      </w:pPr>
    </w:p>
    <w:p w:rsidR="009F70D6" w:rsidRPr="009F70D6" w:rsidRDefault="009F70D6" w:rsidP="009F70D6">
      <w:pPr>
        <w:pStyle w:val="BodyText"/>
        <w:numPr>
          <w:ilvl w:val="0"/>
          <w:numId w:val="9"/>
        </w:numPr>
        <w:tabs>
          <w:tab w:val="left" w:pos="1617"/>
        </w:tabs>
        <w:kinsoku w:val="0"/>
        <w:overflowPunct w:val="0"/>
        <w:spacing w:before="10" w:line="272" w:lineRule="exact"/>
        <w:ind w:left="1610" w:right="732"/>
      </w:pPr>
      <w:r>
        <w:rPr>
          <w:w w:val="95"/>
        </w:rPr>
        <w:t>Ensure</w:t>
      </w:r>
      <w:r>
        <w:rPr>
          <w:spacing w:val="33"/>
          <w:w w:val="95"/>
        </w:rPr>
        <w:t xml:space="preserve"> </w:t>
      </w:r>
      <w:r>
        <w:rPr>
          <w:w w:val="95"/>
        </w:rPr>
        <w:t>landlord</w:t>
      </w:r>
      <w:r>
        <w:rPr>
          <w:spacing w:val="40"/>
          <w:w w:val="95"/>
        </w:rPr>
        <w:t xml:space="preserve"> </w:t>
      </w:r>
      <w:r>
        <w:rPr>
          <w:w w:val="95"/>
        </w:rPr>
        <w:t>compliance</w:t>
      </w:r>
      <w:r>
        <w:rPr>
          <w:spacing w:val="32"/>
          <w:w w:val="95"/>
        </w:rPr>
        <w:t xml:space="preserve"> </w:t>
      </w:r>
      <w:r>
        <w:rPr>
          <w:w w:val="95"/>
        </w:rPr>
        <w:t>with</w:t>
      </w:r>
      <w:r>
        <w:rPr>
          <w:spacing w:val="32"/>
          <w:w w:val="95"/>
        </w:rPr>
        <w:t xml:space="preserve"> </w:t>
      </w:r>
      <w:r>
        <w:rPr>
          <w:w w:val="95"/>
        </w:rPr>
        <w:t>Rental</w:t>
      </w:r>
      <w:r>
        <w:rPr>
          <w:spacing w:val="34"/>
          <w:w w:val="95"/>
        </w:rPr>
        <w:t xml:space="preserve"> </w:t>
      </w:r>
      <w:r>
        <w:rPr>
          <w:w w:val="95"/>
        </w:rPr>
        <w:t>Agreement,</w:t>
      </w:r>
      <w:r>
        <w:rPr>
          <w:spacing w:val="43"/>
          <w:w w:val="95"/>
        </w:rPr>
        <w:t xml:space="preserve"> </w:t>
      </w:r>
      <w:r>
        <w:rPr>
          <w:w w:val="95"/>
        </w:rPr>
        <w:t>Housing</w:t>
      </w:r>
      <w:r>
        <w:rPr>
          <w:spacing w:val="32"/>
          <w:w w:val="95"/>
        </w:rPr>
        <w:t xml:space="preserve"> </w:t>
      </w:r>
      <w:r>
        <w:rPr>
          <w:w w:val="95"/>
        </w:rPr>
        <w:t>Quality</w:t>
      </w:r>
      <w:r>
        <w:rPr>
          <w:spacing w:val="31"/>
          <w:w w:val="95"/>
        </w:rPr>
        <w:t xml:space="preserve"> </w:t>
      </w:r>
      <w:r>
        <w:rPr>
          <w:w w:val="95"/>
        </w:rPr>
        <w:t>Standards,</w:t>
      </w:r>
      <w:r>
        <w:rPr>
          <w:spacing w:val="33"/>
          <w:w w:val="95"/>
        </w:rPr>
        <w:t xml:space="preserve"> </w:t>
      </w:r>
      <w:r>
        <w:rPr>
          <w:w w:val="95"/>
        </w:rPr>
        <w:t>and</w:t>
      </w:r>
      <w:r>
        <w:rPr>
          <w:spacing w:val="27"/>
          <w:w w:val="95"/>
        </w:rPr>
        <w:t xml:space="preserve"> </w:t>
      </w:r>
      <w:r>
        <w:rPr>
          <w:w w:val="95"/>
        </w:rPr>
        <w:t>Lease</w:t>
      </w:r>
      <w:r>
        <w:rPr>
          <w:w w:val="98"/>
        </w:rPr>
        <w:t xml:space="preserve"> </w:t>
      </w:r>
      <w:r>
        <w:rPr>
          <w:w w:val="95"/>
        </w:rPr>
        <w:t>Provisions.</w:t>
      </w:r>
    </w:p>
    <w:p w:rsidR="009F70D6" w:rsidRPr="009F70D6" w:rsidRDefault="009F70D6" w:rsidP="009F70D6">
      <w:pPr>
        <w:pStyle w:val="BodyText"/>
        <w:tabs>
          <w:tab w:val="left" w:pos="1617"/>
        </w:tabs>
        <w:kinsoku w:val="0"/>
        <w:overflowPunct w:val="0"/>
        <w:spacing w:line="269" w:lineRule="exact"/>
        <w:ind w:left="1617"/>
      </w:pPr>
    </w:p>
    <w:p w:rsidR="009F70D6" w:rsidRDefault="009F70D6" w:rsidP="009F70D6">
      <w:pPr>
        <w:pStyle w:val="BodyText"/>
        <w:numPr>
          <w:ilvl w:val="0"/>
          <w:numId w:val="9"/>
        </w:numPr>
        <w:tabs>
          <w:tab w:val="left" w:pos="1603"/>
        </w:tabs>
        <w:kinsoku w:val="0"/>
        <w:overflowPunct w:val="0"/>
        <w:spacing w:before="15" w:line="243" w:lineRule="auto"/>
        <w:ind w:left="1603" w:right="396"/>
      </w:pPr>
      <w:r>
        <w:t>Process</w:t>
      </w:r>
      <w:r>
        <w:rPr>
          <w:spacing w:val="-2"/>
        </w:rPr>
        <w:t xml:space="preserve"> </w:t>
      </w:r>
      <w:r>
        <w:t>closure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cessation</w:t>
      </w:r>
      <w:r>
        <w:rPr>
          <w:spacing w:val="-2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rental</w:t>
      </w:r>
      <w:r>
        <w:rPr>
          <w:spacing w:val="-1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participant</w:t>
      </w:r>
      <w:r>
        <w:rPr>
          <w:spacing w:val="4"/>
        </w:rPr>
        <w:t xml:space="preserve"> </w:t>
      </w:r>
      <w:r>
        <w:t>fail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w w:val="97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Participant</w:t>
      </w:r>
      <w:r>
        <w:rPr>
          <w:spacing w:val="5"/>
        </w:rPr>
        <w:t xml:space="preserve"> </w:t>
      </w:r>
      <w:r>
        <w:t>violate</w:t>
      </w:r>
      <w:r>
        <w:rPr>
          <w:spacing w:val="-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provisions</w:t>
      </w:r>
      <w:r>
        <w:rPr>
          <w:spacing w:val="4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contract.</w:t>
      </w:r>
    </w:p>
    <w:p w:rsidR="009F70D6" w:rsidRDefault="009F70D6" w:rsidP="009F70D6">
      <w:pPr>
        <w:pStyle w:val="BodyText"/>
        <w:tabs>
          <w:tab w:val="left" w:pos="1617"/>
        </w:tabs>
        <w:kinsoku w:val="0"/>
        <w:overflowPunct w:val="0"/>
        <w:spacing w:before="10" w:line="272" w:lineRule="exact"/>
        <w:ind w:left="1610" w:right="732"/>
      </w:pPr>
    </w:p>
    <w:p w:rsidR="009B1A42" w:rsidRDefault="009B1A42" w:rsidP="009B1A42">
      <w:pPr>
        <w:kinsoku w:val="0"/>
        <w:overflowPunct w:val="0"/>
        <w:spacing w:before="20" w:line="260" w:lineRule="exact"/>
        <w:rPr>
          <w:sz w:val="26"/>
          <w:szCs w:val="26"/>
        </w:rPr>
      </w:pPr>
    </w:p>
    <w:p w:rsidR="00D109D4" w:rsidRDefault="00D109D4">
      <w:pPr>
        <w:widowControl/>
        <w:autoSpaceDE/>
        <w:autoSpaceDN/>
        <w:adjustRightInd/>
        <w:spacing w:after="160" w:line="259" w:lineRule="auto"/>
        <w:rPr>
          <w:w w:val="105"/>
        </w:rPr>
      </w:pPr>
      <w:r>
        <w:rPr>
          <w:w w:val="105"/>
        </w:rPr>
        <w:br w:type="page"/>
      </w:r>
    </w:p>
    <w:p w:rsidR="00D109D4" w:rsidRDefault="00D109D4" w:rsidP="009B1A42">
      <w:pPr>
        <w:pStyle w:val="BodyText"/>
        <w:kinsoku w:val="0"/>
        <w:overflowPunct w:val="0"/>
        <w:ind w:left="151"/>
        <w:rPr>
          <w:w w:val="105"/>
        </w:rPr>
      </w:pPr>
    </w:p>
    <w:p w:rsidR="00D109D4" w:rsidRDefault="00D109D4" w:rsidP="009B1A42">
      <w:pPr>
        <w:pStyle w:val="BodyText"/>
        <w:kinsoku w:val="0"/>
        <w:overflowPunct w:val="0"/>
        <w:ind w:left="151"/>
        <w:rPr>
          <w:w w:val="105"/>
        </w:rPr>
      </w:pPr>
    </w:p>
    <w:p w:rsidR="009B1A42" w:rsidRPr="00D109D4" w:rsidRDefault="009B1A42" w:rsidP="009B1A42">
      <w:pPr>
        <w:pStyle w:val="BodyText"/>
        <w:kinsoku w:val="0"/>
        <w:overflowPunct w:val="0"/>
        <w:ind w:left="151"/>
        <w:rPr>
          <w:rFonts w:ascii="Arial" w:hAnsi="Arial" w:cs="Arial"/>
          <w:b/>
          <w:w w:val="105"/>
          <w:u w:val="single"/>
        </w:rPr>
      </w:pPr>
      <w:r w:rsidRPr="00D109D4">
        <w:rPr>
          <w:rFonts w:ascii="Arial" w:hAnsi="Arial" w:cs="Arial"/>
          <w:b/>
          <w:w w:val="105"/>
          <w:u w:val="single"/>
        </w:rPr>
        <w:t>PARTICIPANT</w:t>
      </w:r>
      <w:r w:rsidRPr="00D109D4">
        <w:rPr>
          <w:rFonts w:ascii="Arial" w:hAnsi="Arial" w:cs="Arial"/>
          <w:b/>
          <w:spacing w:val="-22"/>
          <w:w w:val="105"/>
          <w:u w:val="single"/>
        </w:rPr>
        <w:t xml:space="preserve"> </w:t>
      </w:r>
      <w:r w:rsidRPr="00D109D4">
        <w:rPr>
          <w:rFonts w:ascii="Arial" w:hAnsi="Arial" w:cs="Arial"/>
          <w:b/>
          <w:w w:val="105"/>
          <w:u w:val="single"/>
        </w:rPr>
        <w:t>RESPONSIBILITIES</w:t>
      </w:r>
    </w:p>
    <w:p w:rsidR="00D109D4" w:rsidRDefault="00D109D4" w:rsidP="009B1A42">
      <w:pPr>
        <w:pStyle w:val="BodyText"/>
        <w:kinsoku w:val="0"/>
        <w:overflowPunct w:val="0"/>
        <w:ind w:left="151"/>
        <w:rPr>
          <w:w w:val="105"/>
        </w:rPr>
      </w:pPr>
    </w:p>
    <w:p w:rsidR="00D109D4" w:rsidRDefault="00D109D4" w:rsidP="009B1A42">
      <w:pPr>
        <w:pStyle w:val="BodyText"/>
        <w:kinsoku w:val="0"/>
        <w:overflowPunct w:val="0"/>
        <w:ind w:left="151"/>
      </w:pPr>
    </w:p>
    <w:p w:rsidR="00821F09" w:rsidRDefault="009B1A42" w:rsidP="00821F09">
      <w:pPr>
        <w:pStyle w:val="BodyText"/>
        <w:kinsoku w:val="0"/>
        <w:overflowPunct w:val="0"/>
        <w:spacing w:before="10" w:line="243" w:lineRule="auto"/>
        <w:ind w:left="116" w:right="271" w:firstLine="28"/>
      </w:pP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Continuum</w:t>
      </w:r>
      <w:r>
        <w:rPr>
          <w:spacing w:val="37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Care</w:t>
      </w:r>
      <w:r>
        <w:rPr>
          <w:spacing w:val="14"/>
          <w:w w:val="95"/>
        </w:rPr>
        <w:t xml:space="preserve"> </w:t>
      </w:r>
      <w:r>
        <w:rPr>
          <w:w w:val="95"/>
        </w:rPr>
        <w:t>Housing</w:t>
      </w:r>
      <w:r>
        <w:rPr>
          <w:spacing w:val="32"/>
          <w:w w:val="95"/>
        </w:rPr>
        <w:t xml:space="preserve"> </w:t>
      </w:r>
      <w:r>
        <w:rPr>
          <w:w w:val="95"/>
        </w:rPr>
        <w:t>Program</w:t>
      </w:r>
      <w:r>
        <w:rPr>
          <w:spacing w:val="45"/>
          <w:w w:val="95"/>
        </w:rPr>
        <w:t xml:space="preserve"> </w:t>
      </w:r>
      <w:r>
        <w:rPr>
          <w:w w:val="95"/>
        </w:rPr>
        <w:t>at</w:t>
      </w:r>
      <w:r>
        <w:rPr>
          <w:spacing w:val="13"/>
          <w:w w:val="95"/>
        </w:rPr>
        <w:t xml:space="preserve"> </w:t>
      </w:r>
      <w:r w:rsidR="00CC4ACE">
        <w:rPr>
          <w:w w:val="95"/>
        </w:rPr>
        <w:t>FWHS</w:t>
      </w:r>
      <w:r>
        <w:rPr>
          <w:spacing w:val="47"/>
          <w:w w:val="95"/>
        </w:rPr>
        <w:t xml:space="preserve"> </w:t>
      </w:r>
      <w:r>
        <w:rPr>
          <w:w w:val="95"/>
        </w:rPr>
        <w:t>is</w:t>
      </w:r>
      <w:r>
        <w:rPr>
          <w:spacing w:val="14"/>
          <w:w w:val="95"/>
        </w:rPr>
        <w:t xml:space="preserve"> </w:t>
      </w:r>
      <w:r>
        <w:rPr>
          <w:w w:val="95"/>
        </w:rPr>
        <w:t>designed</w:t>
      </w:r>
      <w:r>
        <w:rPr>
          <w:spacing w:val="40"/>
          <w:w w:val="95"/>
        </w:rPr>
        <w:t xml:space="preserve"> </w:t>
      </w:r>
      <w:r>
        <w:rPr>
          <w:w w:val="95"/>
        </w:rPr>
        <w:t>to</w:t>
      </w:r>
      <w:r>
        <w:rPr>
          <w:spacing w:val="20"/>
          <w:w w:val="95"/>
        </w:rPr>
        <w:t xml:space="preserve"> </w:t>
      </w:r>
      <w:r>
        <w:rPr>
          <w:w w:val="95"/>
        </w:rPr>
        <w:t>provide</w:t>
      </w:r>
      <w:r>
        <w:rPr>
          <w:spacing w:val="41"/>
          <w:w w:val="95"/>
        </w:rPr>
        <w:t xml:space="preserve"> </w:t>
      </w:r>
      <w:r>
        <w:rPr>
          <w:w w:val="95"/>
        </w:rPr>
        <w:t>housing</w:t>
      </w:r>
      <w:r>
        <w:rPr>
          <w:spacing w:val="35"/>
          <w:w w:val="95"/>
        </w:rPr>
        <w:t xml:space="preserve"> </w:t>
      </w:r>
      <w:r>
        <w:rPr>
          <w:w w:val="95"/>
        </w:rPr>
        <w:t>assistance</w:t>
      </w:r>
      <w:r>
        <w:rPr>
          <w:spacing w:val="31"/>
          <w:w w:val="95"/>
        </w:rPr>
        <w:t xml:space="preserve"> </w:t>
      </w:r>
      <w:r>
        <w:rPr>
          <w:w w:val="95"/>
        </w:rPr>
        <w:t>for</w:t>
      </w:r>
      <w:r>
        <w:rPr>
          <w:spacing w:val="18"/>
          <w:w w:val="95"/>
        </w:rPr>
        <w:t xml:space="preserve"> </w:t>
      </w:r>
      <w:r>
        <w:rPr>
          <w:w w:val="95"/>
        </w:rPr>
        <w:t>participants</w:t>
      </w:r>
      <w:r>
        <w:rPr>
          <w:w w:val="97"/>
        </w:rPr>
        <w:t xml:space="preserve"> 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program.   As</w:t>
      </w:r>
      <w:r>
        <w:rPr>
          <w:spacing w:val="18"/>
          <w:w w:val="95"/>
        </w:rPr>
        <w:t xml:space="preserve"> </w:t>
      </w:r>
      <w:r>
        <w:rPr>
          <w:w w:val="95"/>
        </w:rPr>
        <w:t>a participant,</w:t>
      </w:r>
      <w:r>
        <w:rPr>
          <w:spacing w:val="43"/>
          <w:w w:val="95"/>
        </w:rPr>
        <w:t xml:space="preserve"> </w:t>
      </w:r>
      <w:r>
        <w:rPr>
          <w:rFonts w:ascii="Arial" w:hAnsi="Arial" w:cs="Arial"/>
          <w:w w:val="95"/>
          <w:sz w:val="25"/>
          <w:szCs w:val="25"/>
        </w:rPr>
        <w:t>it</w:t>
      </w:r>
      <w:r>
        <w:rPr>
          <w:rFonts w:ascii="Arial" w:hAnsi="Arial" w:cs="Arial"/>
          <w:spacing w:val="-6"/>
          <w:w w:val="95"/>
          <w:sz w:val="25"/>
          <w:szCs w:val="2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understood</w:t>
      </w:r>
      <w:r>
        <w:rPr>
          <w:spacing w:val="44"/>
          <w:w w:val="95"/>
        </w:rPr>
        <w:t xml:space="preserve"> </w:t>
      </w:r>
      <w:r>
        <w:rPr>
          <w:w w:val="95"/>
        </w:rPr>
        <w:t>that</w:t>
      </w:r>
      <w:r>
        <w:rPr>
          <w:spacing w:val="31"/>
          <w:w w:val="95"/>
        </w:rPr>
        <w:t xml:space="preserve"> </w:t>
      </w:r>
      <w:r>
        <w:rPr>
          <w:w w:val="95"/>
        </w:rPr>
        <w:t>one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requirements</w:t>
      </w:r>
      <w:r>
        <w:rPr>
          <w:spacing w:val="44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active</w:t>
      </w:r>
      <w:r>
        <w:rPr>
          <w:spacing w:val="15"/>
          <w:w w:val="95"/>
        </w:rPr>
        <w:t xml:space="preserve"> </w:t>
      </w:r>
      <w:r>
        <w:rPr>
          <w:w w:val="95"/>
        </w:rPr>
        <w:t>participation  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w w:val="98"/>
        </w:rPr>
        <w:t xml:space="preserve"> </w:t>
      </w:r>
      <w:r>
        <w:rPr>
          <w:w w:val="95"/>
        </w:rPr>
        <w:t>supportive</w:t>
      </w:r>
      <w:r>
        <w:rPr>
          <w:spacing w:val="34"/>
          <w:w w:val="95"/>
        </w:rPr>
        <w:t xml:space="preserve"> </w:t>
      </w:r>
      <w:r>
        <w:rPr>
          <w:w w:val="95"/>
        </w:rPr>
        <w:t>services</w:t>
      </w:r>
      <w:r>
        <w:rPr>
          <w:spacing w:val="20"/>
          <w:w w:val="95"/>
        </w:rPr>
        <w:t xml:space="preserve"> </w:t>
      </w:r>
      <w:r>
        <w:rPr>
          <w:w w:val="95"/>
        </w:rPr>
        <w:t>identified</w:t>
      </w:r>
      <w:r>
        <w:rPr>
          <w:spacing w:val="46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case</w:t>
      </w:r>
      <w:r>
        <w:rPr>
          <w:spacing w:val="18"/>
          <w:w w:val="95"/>
        </w:rPr>
        <w:t xml:space="preserve"> </w:t>
      </w:r>
      <w:r>
        <w:rPr>
          <w:w w:val="95"/>
        </w:rPr>
        <w:t>management</w:t>
      </w:r>
      <w:r>
        <w:rPr>
          <w:spacing w:val="51"/>
          <w:w w:val="95"/>
        </w:rPr>
        <w:t xml:space="preserve"> </w:t>
      </w:r>
      <w:r>
        <w:rPr>
          <w:w w:val="95"/>
        </w:rPr>
        <w:t xml:space="preserve">plan. </w:t>
      </w:r>
      <w:r>
        <w:rPr>
          <w:spacing w:val="41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case</w:t>
      </w:r>
      <w:r>
        <w:rPr>
          <w:spacing w:val="18"/>
          <w:w w:val="95"/>
        </w:rPr>
        <w:t xml:space="preserve"> </w:t>
      </w:r>
      <w:r>
        <w:rPr>
          <w:w w:val="95"/>
        </w:rPr>
        <w:t>management</w:t>
      </w:r>
      <w:r>
        <w:rPr>
          <w:spacing w:val="45"/>
          <w:w w:val="95"/>
        </w:rPr>
        <w:t xml:space="preserve"> </w:t>
      </w:r>
      <w:r>
        <w:rPr>
          <w:w w:val="95"/>
        </w:rPr>
        <w:t>process</w:t>
      </w:r>
      <w:r>
        <w:rPr>
          <w:spacing w:val="48"/>
          <w:w w:val="95"/>
        </w:rPr>
        <w:t xml:space="preserve"> </w:t>
      </w:r>
      <w:r>
        <w:rPr>
          <w:w w:val="95"/>
        </w:rPr>
        <w:t>is</w:t>
      </w:r>
      <w:r>
        <w:rPr>
          <w:spacing w:val="21"/>
          <w:w w:val="95"/>
        </w:rPr>
        <w:t xml:space="preserve"> </w:t>
      </w:r>
      <w:r>
        <w:rPr>
          <w:w w:val="95"/>
        </w:rPr>
        <w:t>designed</w:t>
      </w:r>
      <w:r>
        <w:rPr>
          <w:spacing w:val="28"/>
          <w:w w:val="95"/>
        </w:rPr>
        <w:t xml:space="preserve"> </w:t>
      </w:r>
      <w:r>
        <w:rPr>
          <w:w w:val="95"/>
        </w:rPr>
        <w:t>to</w:t>
      </w:r>
      <w:r>
        <w:rPr>
          <w:spacing w:val="28"/>
          <w:w w:val="95"/>
        </w:rPr>
        <w:t xml:space="preserve"> </w:t>
      </w:r>
      <w:r>
        <w:rPr>
          <w:w w:val="95"/>
        </w:rPr>
        <w:t>assist</w:t>
      </w:r>
      <w:r>
        <w:rPr>
          <w:w w:val="98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participant</w:t>
      </w:r>
      <w:r>
        <w:rPr>
          <w:spacing w:val="46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attaining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highest</w:t>
      </w:r>
      <w:r>
        <w:rPr>
          <w:spacing w:val="48"/>
          <w:w w:val="95"/>
        </w:rPr>
        <w:t xml:space="preserve"> </w:t>
      </w:r>
      <w:r>
        <w:rPr>
          <w:w w:val="95"/>
        </w:rPr>
        <w:t>level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15"/>
          <w:w w:val="95"/>
        </w:rPr>
        <w:t xml:space="preserve"> </w:t>
      </w:r>
      <w:r>
        <w:rPr>
          <w:w w:val="95"/>
        </w:rPr>
        <w:t>self-sufficiency</w:t>
      </w:r>
      <w:r>
        <w:rPr>
          <w:spacing w:val="38"/>
          <w:w w:val="95"/>
        </w:rPr>
        <w:t xml:space="preserve"> </w:t>
      </w:r>
      <w:r>
        <w:rPr>
          <w:w w:val="95"/>
        </w:rPr>
        <w:t>possible</w:t>
      </w:r>
      <w:r>
        <w:rPr>
          <w:spacing w:val="33"/>
          <w:w w:val="95"/>
        </w:rPr>
        <w:t xml:space="preserve"> </w:t>
      </w:r>
      <w:r>
        <w:rPr>
          <w:w w:val="95"/>
        </w:rPr>
        <w:t>to</w:t>
      </w:r>
      <w:r>
        <w:rPr>
          <w:spacing w:val="27"/>
          <w:w w:val="95"/>
        </w:rPr>
        <w:t xml:space="preserve"> </w:t>
      </w:r>
      <w:r>
        <w:rPr>
          <w:w w:val="95"/>
        </w:rPr>
        <w:t>alleviate</w:t>
      </w:r>
      <w:r>
        <w:rPr>
          <w:spacing w:val="22"/>
          <w:w w:val="95"/>
        </w:rPr>
        <w:t xml:space="preserve"> </w:t>
      </w:r>
      <w:r>
        <w:rPr>
          <w:w w:val="95"/>
        </w:rPr>
        <w:t>current</w:t>
      </w:r>
      <w:r>
        <w:rPr>
          <w:spacing w:val="25"/>
          <w:w w:val="95"/>
        </w:rPr>
        <w:t xml:space="preserve"> </w:t>
      </w:r>
      <w:r>
        <w:rPr>
          <w:w w:val="95"/>
        </w:rPr>
        <w:t>home!essness</w:t>
      </w:r>
      <w:r>
        <w:rPr>
          <w:spacing w:val="51"/>
          <w:w w:val="95"/>
        </w:rPr>
        <w:t xml:space="preserve"> </w:t>
      </w:r>
      <w:r>
        <w:rPr>
          <w:w w:val="95"/>
        </w:rPr>
        <w:t>and</w:t>
      </w:r>
      <w:r>
        <w:rPr>
          <w:spacing w:val="24"/>
          <w:w w:val="95"/>
        </w:rPr>
        <w:t xml:space="preserve"> </w:t>
      </w:r>
      <w:r>
        <w:rPr>
          <w:w w:val="95"/>
        </w:rPr>
        <w:t>to</w:t>
      </w:r>
      <w:r>
        <w:rPr>
          <w:w w:val="94"/>
        </w:rPr>
        <w:t xml:space="preserve"> </w:t>
      </w:r>
      <w:r>
        <w:rPr>
          <w:w w:val="95"/>
        </w:rPr>
        <w:t>prevent</w:t>
      </w:r>
      <w:r>
        <w:rPr>
          <w:spacing w:val="49"/>
          <w:w w:val="95"/>
        </w:rPr>
        <w:t xml:space="preserve"> </w:t>
      </w:r>
      <w:r>
        <w:rPr>
          <w:w w:val="95"/>
        </w:rPr>
        <w:t>future</w:t>
      </w:r>
      <w:r>
        <w:rPr>
          <w:spacing w:val="15"/>
          <w:w w:val="95"/>
        </w:rPr>
        <w:t xml:space="preserve"> </w:t>
      </w:r>
      <w:r>
        <w:rPr>
          <w:w w:val="95"/>
        </w:rPr>
        <w:t xml:space="preserve">homelessness.  </w:t>
      </w:r>
      <w:r>
        <w:rPr>
          <w:spacing w:val="9"/>
          <w:w w:val="95"/>
        </w:rPr>
        <w:t xml:space="preserve"> </w:t>
      </w:r>
      <w:r>
        <w:rPr>
          <w:w w:val="95"/>
        </w:rPr>
        <w:t>Participants</w:t>
      </w:r>
      <w:r>
        <w:rPr>
          <w:spacing w:val="46"/>
          <w:w w:val="95"/>
        </w:rPr>
        <w:t xml:space="preserve"> </w:t>
      </w:r>
      <w:r>
        <w:rPr>
          <w:w w:val="95"/>
        </w:rPr>
        <w:t>will</w:t>
      </w:r>
      <w:r>
        <w:rPr>
          <w:spacing w:val="32"/>
          <w:w w:val="95"/>
        </w:rPr>
        <w:t xml:space="preserve"> </w:t>
      </w:r>
      <w:r>
        <w:rPr>
          <w:w w:val="95"/>
        </w:rPr>
        <w:t>have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w w:val="95"/>
        </w:rPr>
        <w:t>opportunity</w:t>
      </w:r>
      <w:r>
        <w:rPr>
          <w:spacing w:val="28"/>
          <w:w w:val="95"/>
        </w:rPr>
        <w:t xml:space="preserve"> </w:t>
      </w:r>
      <w:r>
        <w:rPr>
          <w:w w:val="95"/>
        </w:rPr>
        <w:t>to</w:t>
      </w:r>
      <w:r>
        <w:rPr>
          <w:spacing w:val="32"/>
          <w:w w:val="95"/>
        </w:rPr>
        <w:t xml:space="preserve"> </w:t>
      </w:r>
      <w:r>
        <w:rPr>
          <w:w w:val="95"/>
        </w:rPr>
        <w:t>explore</w:t>
      </w:r>
      <w:r>
        <w:rPr>
          <w:spacing w:val="23"/>
          <w:w w:val="95"/>
        </w:rPr>
        <w:t xml:space="preserve"> </w:t>
      </w:r>
      <w:r>
        <w:rPr>
          <w:w w:val="95"/>
        </w:rPr>
        <w:t>options,</w:t>
      </w:r>
      <w:r>
        <w:rPr>
          <w:spacing w:val="28"/>
          <w:w w:val="95"/>
        </w:rPr>
        <w:t xml:space="preserve"> </w:t>
      </w:r>
      <w:r>
        <w:rPr>
          <w:w w:val="95"/>
        </w:rPr>
        <w:t>learn</w:t>
      </w:r>
      <w:r>
        <w:rPr>
          <w:spacing w:val="29"/>
          <w:w w:val="95"/>
        </w:rPr>
        <w:t xml:space="preserve"> </w:t>
      </w:r>
      <w:r>
        <w:rPr>
          <w:w w:val="95"/>
        </w:rPr>
        <w:t>money</w:t>
      </w:r>
      <w:r>
        <w:rPr>
          <w:w w:val="97"/>
        </w:rPr>
        <w:t xml:space="preserve"> </w:t>
      </w:r>
      <w:r>
        <w:rPr>
          <w:w w:val="95"/>
        </w:rPr>
        <w:t>management  skills,</w:t>
      </w:r>
      <w:r>
        <w:rPr>
          <w:spacing w:val="22"/>
          <w:w w:val="95"/>
        </w:rPr>
        <w:t xml:space="preserve"> </w:t>
      </w:r>
      <w:r>
        <w:rPr>
          <w:w w:val="95"/>
        </w:rPr>
        <w:t>stabilize</w:t>
      </w:r>
      <w:r>
        <w:rPr>
          <w:spacing w:val="22"/>
          <w:w w:val="95"/>
        </w:rPr>
        <w:t xml:space="preserve"> </w:t>
      </w:r>
      <w:r>
        <w:rPr>
          <w:w w:val="95"/>
        </w:rPr>
        <w:t>and</w:t>
      </w:r>
      <w:r>
        <w:rPr>
          <w:spacing w:val="34"/>
          <w:w w:val="95"/>
        </w:rPr>
        <w:t xml:space="preserve"> </w:t>
      </w:r>
      <w:r>
        <w:rPr>
          <w:w w:val="95"/>
        </w:rPr>
        <w:t>improve</w:t>
      </w:r>
      <w:r>
        <w:rPr>
          <w:spacing w:val="21"/>
          <w:w w:val="95"/>
        </w:rPr>
        <w:t xml:space="preserve"> </w:t>
      </w:r>
      <w:r>
        <w:rPr>
          <w:w w:val="95"/>
        </w:rPr>
        <w:t>personal</w:t>
      </w:r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26"/>
          <w:w w:val="95"/>
        </w:rPr>
        <w:t xml:space="preserve"> </w:t>
      </w:r>
      <w:r>
        <w:rPr>
          <w:w w:val="95"/>
        </w:rPr>
        <w:t>family</w:t>
      </w:r>
      <w:r>
        <w:rPr>
          <w:spacing w:val="27"/>
          <w:w w:val="95"/>
        </w:rPr>
        <w:t xml:space="preserve"> </w:t>
      </w:r>
      <w:r>
        <w:rPr>
          <w:w w:val="95"/>
        </w:rPr>
        <w:t>matters,</w:t>
      </w:r>
      <w:r>
        <w:rPr>
          <w:spacing w:val="43"/>
          <w:w w:val="95"/>
        </w:rPr>
        <w:t xml:space="preserve"> </w:t>
      </w:r>
      <w:r>
        <w:rPr>
          <w:w w:val="95"/>
        </w:rPr>
        <w:t>increase</w:t>
      </w:r>
      <w:r>
        <w:rPr>
          <w:spacing w:val="30"/>
          <w:w w:val="95"/>
        </w:rPr>
        <w:t xml:space="preserve"> </w:t>
      </w:r>
      <w:r>
        <w:rPr>
          <w:w w:val="95"/>
        </w:rPr>
        <w:t>income</w:t>
      </w:r>
      <w:r>
        <w:rPr>
          <w:spacing w:val="28"/>
          <w:w w:val="95"/>
        </w:rPr>
        <w:t xml:space="preserve"> </w:t>
      </w:r>
      <w:r>
        <w:rPr>
          <w:w w:val="95"/>
        </w:rPr>
        <w:t>and/or</w:t>
      </w:r>
      <w:r>
        <w:rPr>
          <w:spacing w:val="34"/>
          <w:w w:val="95"/>
        </w:rPr>
        <w:t xml:space="preserve"> </w:t>
      </w:r>
      <w:r>
        <w:rPr>
          <w:w w:val="95"/>
        </w:rPr>
        <w:t>learn</w:t>
      </w:r>
      <w:r>
        <w:rPr>
          <w:spacing w:val="20"/>
          <w:w w:val="95"/>
        </w:rPr>
        <w:t xml:space="preserve"> </w:t>
      </w:r>
      <w:r>
        <w:rPr>
          <w:w w:val="95"/>
        </w:rPr>
        <w:t>to</w:t>
      </w:r>
      <w:r>
        <w:rPr>
          <w:spacing w:val="27"/>
          <w:w w:val="95"/>
        </w:rPr>
        <w:t xml:space="preserve"> </w:t>
      </w:r>
      <w:r>
        <w:rPr>
          <w:w w:val="95"/>
        </w:rPr>
        <w:t>live</w:t>
      </w:r>
      <w:r>
        <w:rPr>
          <w:w w:val="99"/>
        </w:rPr>
        <w:t xml:space="preserve"> </w:t>
      </w:r>
      <w:r>
        <w:rPr>
          <w:w w:val="95"/>
        </w:rPr>
        <w:t>within</w:t>
      </w:r>
      <w:r>
        <w:rPr>
          <w:spacing w:val="36"/>
          <w:w w:val="95"/>
        </w:rPr>
        <w:t xml:space="preserve"> </w:t>
      </w:r>
      <w:r>
        <w:rPr>
          <w:w w:val="95"/>
        </w:rPr>
        <w:t>available</w:t>
      </w:r>
      <w:r>
        <w:rPr>
          <w:spacing w:val="31"/>
          <w:w w:val="95"/>
        </w:rPr>
        <w:t xml:space="preserve"> </w:t>
      </w:r>
      <w:r>
        <w:rPr>
          <w:w w:val="95"/>
        </w:rPr>
        <w:t xml:space="preserve">income. </w:t>
      </w:r>
      <w:r>
        <w:rPr>
          <w:spacing w:val="49"/>
          <w:w w:val="95"/>
        </w:rPr>
        <w:t xml:space="preserve"> </w:t>
      </w:r>
      <w:r>
        <w:rPr>
          <w:w w:val="95"/>
        </w:rPr>
        <w:t>As</w:t>
      </w:r>
      <w:r>
        <w:rPr>
          <w:spacing w:val="24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condition</w:t>
      </w:r>
      <w:r>
        <w:rPr>
          <w:spacing w:val="33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continued</w:t>
      </w:r>
      <w:r>
        <w:rPr>
          <w:spacing w:val="41"/>
          <w:w w:val="95"/>
        </w:rPr>
        <w:t xml:space="preserve"> </w:t>
      </w:r>
      <w:r>
        <w:rPr>
          <w:w w:val="95"/>
        </w:rPr>
        <w:t>participation</w:t>
      </w:r>
      <w:r>
        <w:rPr>
          <w:spacing w:val="53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program</w:t>
      </w:r>
      <w:r>
        <w:rPr>
          <w:spacing w:val="42"/>
          <w:w w:val="95"/>
        </w:rPr>
        <w:t xml:space="preserve"> </w:t>
      </w:r>
      <w:r>
        <w:rPr>
          <w:w w:val="95"/>
        </w:rPr>
        <w:t>and</w:t>
      </w:r>
      <w:r>
        <w:rPr>
          <w:spacing w:val="29"/>
          <w:w w:val="95"/>
        </w:rPr>
        <w:t xml:space="preserve"> </w:t>
      </w:r>
      <w:r>
        <w:rPr>
          <w:w w:val="95"/>
        </w:rPr>
        <w:t>continued</w:t>
      </w:r>
      <w:r>
        <w:rPr>
          <w:spacing w:val="37"/>
          <w:w w:val="95"/>
        </w:rPr>
        <w:t xml:space="preserve"> </w:t>
      </w:r>
      <w:r>
        <w:rPr>
          <w:w w:val="95"/>
        </w:rPr>
        <w:t>housing</w:t>
      </w:r>
      <w:r>
        <w:rPr>
          <w:w w:val="98"/>
        </w:rPr>
        <w:t xml:space="preserve"> </w:t>
      </w:r>
      <w:r>
        <w:rPr>
          <w:w w:val="95"/>
        </w:rPr>
        <w:t>assistance,</w:t>
      </w:r>
      <w:r>
        <w:rPr>
          <w:spacing w:val="33"/>
          <w:w w:val="95"/>
        </w:rPr>
        <w:t xml:space="preserve"> </w:t>
      </w:r>
      <w:r>
        <w:rPr>
          <w:w w:val="95"/>
        </w:rPr>
        <w:t>the</w:t>
      </w:r>
      <w:r>
        <w:rPr>
          <w:spacing w:val="26"/>
          <w:w w:val="95"/>
        </w:rPr>
        <w:t xml:space="preserve"> </w:t>
      </w:r>
      <w:r>
        <w:rPr>
          <w:w w:val="95"/>
        </w:rPr>
        <w:t>Participant  shall</w:t>
      </w:r>
      <w:r>
        <w:rPr>
          <w:spacing w:val="19"/>
          <w:w w:val="95"/>
        </w:rPr>
        <w:t xml:space="preserve"> </w:t>
      </w:r>
      <w:r>
        <w:rPr>
          <w:w w:val="95"/>
        </w:rPr>
        <w:t>have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following</w:t>
      </w:r>
      <w:r>
        <w:rPr>
          <w:spacing w:val="29"/>
          <w:w w:val="95"/>
        </w:rPr>
        <w:t xml:space="preserve"> </w:t>
      </w:r>
      <w:r>
        <w:rPr>
          <w:w w:val="95"/>
        </w:rPr>
        <w:t xml:space="preserve">responsibilities </w:t>
      </w:r>
      <w:r>
        <w:rPr>
          <w:spacing w:val="9"/>
          <w:w w:val="95"/>
        </w:rPr>
        <w:t xml:space="preserve"> </w:t>
      </w:r>
      <w:r>
        <w:rPr>
          <w:w w:val="95"/>
        </w:rPr>
        <w:t>during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term</w:t>
      </w:r>
      <w:r>
        <w:rPr>
          <w:spacing w:val="38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35"/>
          <w:w w:val="95"/>
        </w:rPr>
        <w:t xml:space="preserve"> </w:t>
      </w:r>
      <w:r>
        <w:rPr>
          <w:w w:val="95"/>
        </w:rPr>
        <w:t>contract:</w:t>
      </w:r>
    </w:p>
    <w:p w:rsidR="00821F09" w:rsidRDefault="00821F09" w:rsidP="00821F09">
      <w:pPr>
        <w:pStyle w:val="BodyText"/>
        <w:kinsoku w:val="0"/>
        <w:overflowPunct w:val="0"/>
        <w:spacing w:before="10" w:line="243" w:lineRule="auto"/>
        <w:ind w:left="116" w:right="271" w:firstLine="28"/>
      </w:pPr>
    </w:p>
    <w:p w:rsidR="002B258F" w:rsidRPr="002B258F" w:rsidRDefault="002B258F" w:rsidP="002B258F">
      <w:pPr>
        <w:pStyle w:val="BodyText"/>
        <w:kinsoku w:val="0"/>
        <w:overflowPunct w:val="0"/>
        <w:spacing w:before="10" w:line="243" w:lineRule="auto"/>
        <w:ind w:left="1554" w:right="271"/>
        <w:rPr>
          <w:w w:val="98"/>
        </w:rPr>
      </w:pPr>
      <w:r>
        <w:rPr>
          <w:w w:val="95"/>
        </w:rPr>
        <w:t xml:space="preserve">1.    </w:t>
      </w:r>
      <w:r w:rsidR="009B1A42">
        <w:rPr>
          <w:w w:val="95"/>
        </w:rPr>
        <w:t>Participants</w:t>
      </w:r>
      <w:r w:rsidR="009B1A42">
        <w:rPr>
          <w:spacing w:val="35"/>
          <w:w w:val="95"/>
        </w:rPr>
        <w:t xml:space="preserve"> </w:t>
      </w:r>
      <w:r w:rsidR="009B1A42">
        <w:rPr>
          <w:w w:val="95"/>
        </w:rPr>
        <w:t>must</w:t>
      </w:r>
      <w:r w:rsidR="009B1A42">
        <w:rPr>
          <w:spacing w:val="38"/>
          <w:w w:val="95"/>
        </w:rPr>
        <w:t xml:space="preserve"> </w:t>
      </w:r>
      <w:r w:rsidR="009B1A42">
        <w:rPr>
          <w:w w:val="95"/>
        </w:rPr>
        <w:t>follow</w:t>
      </w:r>
      <w:r w:rsidR="009B1A42">
        <w:rPr>
          <w:spacing w:val="22"/>
          <w:w w:val="95"/>
        </w:rPr>
        <w:t xml:space="preserve"> </w:t>
      </w:r>
      <w:r w:rsidR="009B1A42">
        <w:rPr>
          <w:w w:val="95"/>
        </w:rPr>
        <w:t>the</w:t>
      </w:r>
      <w:r w:rsidR="009B1A42">
        <w:rPr>
          <w:spacing w:val="23"/>
          <w:w w:val="95"/>
        </w:rPr>
        <w:t xml:space="preserve"> </w:t>
      </w:r>
      <w:r w:rsidR="009B1A42">
        <w:rPr>
          <w:w w:val="95"/>
        </w:rPr>
        <w:t>Case</w:t>
      </w:r>
      <w:r w:rsidR="009B1A42">
        <w:rPr>
          <w:spacing w:val="19"/>
          <w:w w:val="95"/>
        </w:rPr>
        <w:t xml:space="preserve"> </w:t>
      </w:r>
      <w:r w:rsidR="009B1A42">
        <w:rPr>
          <w:w w:val="95"/>
        </w:rPr>
        <w:t>Management</w:t>
      </w:r>
      <w:r w:rsidR="009B1A42">
        <w:rPr>
          <w:spacing w:val="55"/>
          <w:w w:val="95"/>
        </w:rPr>
        <w:t xml:space="preserve"> </w:t>
      </w:r>
      <w:r w:rsidR="009B1A42">
        <w:rPr>
          <w:w w:val="95"/>
        </w:rPr>
        <w:t>Plan</w:t>
      </w:r>
      <w:r w:rsidR="009B1A42">
        <w:rPr>
          <w:spacing w:val="33"/>
          <w:w w:val="95"/>
        </w:rPr>
        <w:t xml:space="preserve"> </w:t>
      </w:r>
      <w:r w:rsidR="009B1A42">
        <w:rPr>
          <w:w w:val="95"/>
        </w:rPr>
        <w:t>established</w:t>
      </w:r>
      <w:r w:rsidR="009B1A42">
        <w:rPr>
          <w:spacing w:val="45"/>
          <w:w w:val="95"/>
        </w:rPr>
        <w:t xml:space="preserve"> </w:t>
      </w:r>
      <w:r w:rsidR="009B1A42">
        <w:rPr>
          <w:w w:val="95"/>
        </w:rPr>
        <w:t>between</w:t>
      </w:r>
      <w:r w:rsidR="009B1A42">
        <w:rPr>
          <w:spacing w:val="43"/>
          <w:w w:val="95"/>
        </w:rPr>
        <w:t xml:space="preserve"> </w:t>
      </w:r>
      <w:r w:rsidR="009B1A42">
        <w:rPr>
          <w:w w:val="95"/>
        </w:rPr>
        <w:t>the</w:t>
      </w:r>
      <w:r w:rsidR="009B1A42">
        <w:rPr>
          <w:spacing w:val="23"/>
          <w:w w:val="95"/>
        </w:rPr>
        <w:t xml:space="preserve"> </w:t>
      </w:r>
      <w:r w:rsidR="009B1A42">
        <w:rPr>
          <w:w w:val="95"/>
        </w:rPr>
        <w:t>Participant</w:t>
      </w:r>
      <w:r w:rsidR="009B1A42">
        <w:rPr>
          <w:spacing w:val="39"/>
          <w:w w:val="95"/>
        </w:rPr>
        <w:t xml:space="preserve"> </w:t>
      </w:r>
      <w:r w:rsidR="009B1A42">
        <w:rPr>
          <w:w w:val="95"/>
        </w:rPr>
        <w:t>and</w:t>
      </w:r>
      <w:r w:rsidR="009B1A42">
        <w:rPr>
          <w:spacing w:val="28"/>
          <w:w w:val="95"/>
        </w:rPr>
        <w:t xml:space="preserve"> </w:t>
      </w:r>
    </w:p>
    <w:p w:rsidR="009B1A42" w:rsidRDefault="002B258F" w:rsidP="00821F09">
      <w:pPr>
        <w:pStyle w:val="BodyText"/>
        <w:kinsoku w:val="0"/>
        <w:overflowPunct w:val="0"/>
        <w:spacing w:before="10" w:line="243" w:lineRule="auto"/>
        <w:ind w:left="1554" w:right="271"/>
        <w:rPr>
          <w:w w:val="95"/>
        </w:rPr>
      </w:pPr>
      <w:r>
        <w:rPr>
          <w:spacing w:val="28"/>
          <w:w w:val="95"/>
        </w:rPr>
        <w:t xml:space="preserve">     </w:t>
      </w:r>
      <w:r w:rsidR="009B1A42">
        <w:rPr>
          <w:w w:val="95"/>
        </w:rPr>
        <w:t>the</w:t>
      </w:r>
      <w:r w:rsidR="009B1A42">
        <w:rPr>
          <w:w w:val="98"/>
        </w:rPr>
        <w:t xml:space="preserve"> </w:t>
      </w:r>
      <w:r w:rsidR="009B1A42">
        <w:rPr>
          <w:w w:val="95"/>
        </w:rPr>
        <w:t>Case</w:t>
      </w:r>
      <w:r w:rsidR="009B1A42">
        <w:rPr>
          <w:spacing w:val="23"/>
          <w:w w:val="95"/>
        </w:rPr>
        <w:t xml:space="preserve"> </w:t>
      </w:r>
      <w:r w:rsidR="009B1A42">
        <w:rPr>
          <w:w w:val="95"/>
        </w:rPr>
        <w:t xml:space="preserve">Management </w:t>
      </w:r>
      <w:r w:rsidR="009B1A42">
        <w:rPr>
          <w:spacing w:val="2"/>
          <w:w w:val="95"/>
        </w:rPr>
        <w:t xml:space="preserve"> </w:t>
      </w:r>
      <w:r w:rsidR="009B1A42">
        <w:rPr>
          <w:w w:val="95"/>
        </w:rPr>
        <w:t>Agency.</w:t>
      </w:r>
    </w:p>
    <w:p w:rsidR="002B258F" w:rsidRDefault="002B258F" w:rsidP="00821F09">
      <w:pPr>
        <w:pStyle w:val="BodyText"/>
        <w:kinsoku w:val="0"/>
        <w:overflowPunct w:val="0"/>
        <w:spacing w:before="10" w:line="243" w:lineRule="auto"/>
        <w:ind w:left="1554" w:right="271"/>
      </w:pPr>
      <w:r>
        <w:rPr>
          <w:w w:val="95"/>
        </w:rPr>
        <w:t>2.     Participant</w:t>
      </w:r>
      <w:r>
        <w:rPr>
          <w:spacing w:val="40"/>
          <w:w w:val="95"/>
        </w:rPr>
        <w:t xml:space="preserve"> </w:t>
      </w:r>
      <w:r>
        <w:rPr>
          <w:w w:val="95"/>
        </w:rPr>
        <w:t>must</w:t>
      </w:r>
      <w:r>
        <w:rPr>
          <w:spacing w:val="27"/>
          <w:w w:val="95"/>
        </w:rPr>
        <w:t xml:space="preserve"> </w:t>
      </w:r>
      <w:r>
        <w:rPr>
          <w:w w:val="95"/>
        </w:rPr>
        <w:t>take</w:t>
      </w:r>
      <w:r>
        <w:rPr>
          <w:spacing w:val="24"/>
          <w:w w:val="95"/>
        </w:rPr>
        <w:t xml:space="preserve"> </w:t>
      </w:r>
      <w:r>
        <w:rPr>
          <w:w w:val="95"/>
        </w:rPr>
        <w:t>all</w:t>
      </w:r>
      <w:r>
        <w:rPr>
          <w:spacing w:val="26"/>
          <w:w w:val="95"/>
        </w:rPr>
        <w:t xml:space="preserve"> </w:t>
      </w:r>
      <w:r>
        <w:rPr>
          <w:w w:val="95"/>
        </w:rPr>
        <w:t>medications</w:t>
      </w:r>
      <w:r>
        <w:rPr>
          <w:spacing w:val="45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prescribed</w:t>
      </w:r>
      <w:r>
        <w:rPr>
          <w:spacing w:val="55"/>
          <w:w w:val="95"/>
        </w:rPr>
        <w:t xml:space="preserve"> </w:t>
      </w:r>
      <w:r>
        <w:rPr>
          <w:w w:val="95"/>
        </w:rPr>
        <w:t>by</w:t>
      </w:r>
      <w:r>
        <w:rPr>
          <w:spacing w:val="22"/>
          <w:w w:val="95"/>
        </w:rPr>
        <w:t xml:space="preserve"> </w:t>
      </w:r>
      <w:r>
        <w:rPr>
          <w:w w:val="95"/>
        </w:rPr>
        <w:t>their</w:t>
      </w:r>
      <w:r>
        <w:rPr>
          <w:spacing w:val="25"/>
          <w:w w:val="95"/>
        </w:rPr>
        <w:t xml:space="preserve"> </w:t>
      </w:r>
      <w:r>
        <w:rPr>
          <w:w w:val="95"/>
        </w:rPr>
        <w:t>doctor.</w:t>
      </w:r>
    </w:p>
    <w:p w:rsidR="002A6867" w:rsidRDefault="009B1A42" w:rsidP="002A6867">
      <w:pPr>
        <w:pStyle w:val="BodyText"/>
        <w:tabs>
          <w:tab w:val="left" w:pos="1546"/>
        </w:tabs>
        <w:kinsoku w:val="0"/>
        <w:overflowPunct w:val="0"/>
        <w:spacing w:before="7"/>
        <w:ind w:left="1524"/>
        <w:rPr>
          <w:w w:val="95"/>
        </w:rPr>
      </w:pPr>
      <w:r>
        <w:rPr>
          <w:w w:val="95"/>
        </w:rPr>
        <w:tab/>
      </w:r>
      <w:r w:rsidR="002B258F">
        <w:rPr>
          <w:w w:val="95"/>
        </w:rPr>
        <w:t>3</w:t>
      </w:r>
      <w:r w:rsidR="002A6867">
        <w:rPr>
          <w:w w:val="95"/>
        </w:rPr>
        <w:t>.</w:t>
      </w:r>
      <w:r w:rsidR="002B258F">
        <w:rPr>
          <w:w w:val="95"/>
        </w:rPr>
        <w:t xml:space="preserve">     </w:t>
      </w:r>
      <w:r>
        <w:rPr>
          <w:w w:val="95"/>
        </w:rPr>
        <w:t>Participants</w:t>
      </w:r>
      <w:r>
        <w:rPr>
          <w:spacing w:val="37"/>
          <w:w w:val="95"/>
        </w:rPr>
        <w:t xml:space="preserve"> </w:t>
      </w:r>
      <w:r>
        <w:rPr>
          <w:w w:val="95"/>
        </w:rPr>
        <w:t>must</w:t>
      </w:r>
      <w:r>
        <w:rPr>
          <w:spacing w:val="39"/>
          <w:w w:val="95"/>
        </w:rPr>
        <w:t xml:space="preserve"> </w:t>
      </w:r>
      <w:r>
        <w:rPr>
          <w:w w:val="95"/>
        </w:rPr>
        <w:t>attend</w:t>
      </w:r>
      <w:r>
        <w:rPr>
          <w:spacing w:val="35"/>
          <w:w w:val="95"/>
        </w:rPr>
        <w:t xml:space="preserve"> </w:t>
      </w:r>
      <w:r>
        <w:rPr>
          <w:w w:val="95"/>
        </w:rPr>
        <w:t>all</w:t>
      </w:r>
      <w:r>
        <w:rPr>
          <w:spacing w:val="28"/>
          <w:w w:val="95"/>
        </w:rPr>
        <w:t xml:space="preserve"> </w:t>
      </w:r>
      <w:r>
        <w:rPr>
          <w:w w:val="95"/>
        </w:rPr>
        <w:t>scheduled</w:t>
      </w:r>
      <w:r>
        <w:rPr>
          <w:spacing w:val="44"/>
          <w:w w:val="95"/>
        </w:rPr>
        <w:t xml:space="preserve"> </w:t>
      </w:r>
      <w:r>
        <w:rPr>
          <w:w w:val="95"/>
        </w:rPr>
        <w:t>appointments</w:t>
      </w:r>
      <w:r>
        <w:rPr>
          <w:spacing w:val="39"/>
          <w:w w:val="95"/>
        </w:rPr>
        <w:t xml:space="preserve"> </w:t>
      </w:r>
      <w:r>
        <w:rPr>
          <w:w w:val="95"/>
        </w:rPr>
        <w:t>with</w:t>
      </w:r>
      <w:r>
        <w:rPr>
          <w:spacing w:val="26"/>
          <w:w w:val="95"/>
        </w:rPr>
        <w:t xml:space="preserve"> </w:t>
      </w:r>
      <w:r>
        <w:rPr>
          <w:w w:val="95"/>
        </w:rPr>
        <w:t>the</w:t>
      </w:r>
      <w:r>
        <w:rPr>
          <w:spacing w:val="34"/>
          <w:w w:val="95"/>
        </w:rPr>
        <w:t xml:space="preserve"> </w:t>
      </w:r>
      <w:r>
        <w:rPr>
          <w:w w:val="95"/>
        </w:rPr>
        <w:t>Case</w:t>
      </w:r>
      <w:r>
        <w:rPr>
          <w:spacing w:val="22"/>
          <w:w w:val="95"/>
        </w:rPr>
        <w:t xml:space="preserve"> </w:t>
      </w:r>
      <w:r>
        <w:rPr>
          <w:w w:val="95"/>
        </w:rPr>
        <w:t>Manager</w:t>
      </w:r>
      <w:r>
        <w:rPr>
          <w:spacing w:val="51"/>
          <w:w w:val="95"/>
        </w:rPr>
        <w:t xml:space="preserve"> </w:t>
      </w:r>
      <w:r>
        <w:rPr>
          <w:w w:val="95"/>
        </w:rPr>
        <w:t>(including</w:t>
      </w:r>
      <w:r>
        <w:rPr>
          <w:spacing w:val="34"/>
          <w:w w:val="95"/>
        </w:rPr>
        <w:t xml:space="preserve"> </w:t>
      </w:r>
      <w:r>
        <w:rPr>
          <w:w w:val="95"/>
        </w:rPr>
        <w:t>home</w:t>
      </w:r>
    </w:p>
    <w:p w:rsidR="002A6867" w:rsidRDefault="002A6867" w:rsidP="002A6867">
      <w:pPr>
        <w:pStyle w:val="BodyText"/>
        <w:tabs>
          <w:tab w:val="left" w:pos="1546"/>
        </w:tabs>
        <w:kinsoku w:val="0"/>
        <w:overflowPunct w:val="0"/>
        <w:spacing w:before="7"/>
        <w:ind w:left="1524"/>
        <w:rPr>
          <w:w w:val="95"/>
        </w:rPr>
      </w:pPr>
      <w:r>
        <w:rPr>
          <w:w w:val="95"/>
        </w:rPr>
        <w:t xml:space="preserve">     </w:t>
      </w:r>
      <w:r w:rsidR="009B1A42">
        <w:rPr>
          <w:w w:val="98"/>
        </w:rPr>
        <w:t xml:space="preserve"> </w:t>
      </w:r>
      <w:r>
        <w:rPr>
          <w:w w:val="98"/>
        </w:rPr>
        <w:t xml:space="preserve">  </w:t>
      </w:r>
      <w:r w:rsidR="009B1A42">
        <w:rPr>
          <w:w w:val="95"/>
        </w:rPr>
        <w:t xml:space="preserve">visits). </w:t>
      </w:r>
      <w:r w:rsidR="009B1A42">
        <w:rPr>
          <w:spacing w:val="47"/>
          <w:w w:val="95"/>
        </w:rPr>
        <w:t xml:space="preserve"> </w:t>
      </w:r>
      <w:r w:rsidR="009B1A42">
        <w:rPr>
          <w:w w:val="95"/>
        </w:rPr>
        <w:t>If</w:t>
      </w:r>
      <w:r w:rsidR="009B1A42">
        <w:rPr>
          <w:spacing w:val="10"/>
          <w:w w:val="95"/>
        </w:rPr>
        <w:t xml:space="preserve"> </w:t>
      </w:r>
      <w:r w:rsidR="009B1A42">
        <w:rPr>
          <w:w w:val="95"/>
        </w:rPr>
        <w:t>the</w:t>
      </w:r>
      <w:r w:rsidR="009B1A42">
        <w:rPr>
          <w:spacing w:val="21"/>
          <w:w w:val="95"/>
        </w:rPr>
        <w:t xml:space="preserve"> </w:t>
      </w:r>
      <w:r w:rsidR="009B1A42">
        <w:rPr>
          <w:w w:val="95"/>
        </w:rPr>
        <w:t>appointment</w:t>
      </w:r>
      <w:r w:rsidR="009B1A42">
        <w:rPr>
          <w:spacing w:val="48"/>
          <w:w w:val="95"/>
        </w:rPr>
        <w:t xml:space="preserve"> </w:t>
      </w:r>
      <w:r w:rsidR="009B1A42">
        <w:rPr>
          <w:w w:val="95"/>
        </w:rPr>
        <w:t>cannot</w:t>
      </w:r>
      <w:r w:rsidR="009B1A42">
        <w:rPr>
          <w:spacing w:val="22"/>
          <w:w w:val="95"/>
        </w:rPr>
        <w:t xml:space="preserve"> </w:t>
      </w:r>
      <w:r w:rsidR="009B1A42">
        <w:rPr>
          <w:w w:val="95"/>
        </w:rPr>
        <w:t>be</w:t>
      </w:r>
      <w:r w:rsidR="009B1A42">
        <w:rPr>
          <w:spacing w:val="14"/>
          <w:w w:val="95"/>
        </w:rPr>
        <w:t xml:space="preserve"> </w:t>
      </w:r>
      <w:r w:rsidR="009B1A42">
        <w:rPr>
          <w:w w:val="95"/>
        </w:rPr>
        <w:t>kept,</w:t>
      </w:r>
      <w:r w:rsidR="009B1A42">
        <w:rPr>
          <w:spacing w:val="19"/>
          <w:w w:val="95"/>
        </w:rPr>
        <w:t xml:space="preserve"> </w:t>
      </w:r>
      <w:r w:rsidR="009B1A42">
        <w:rPr>
          <w:w w:val="95"/>
        </w:rPr>
        <w:t>the</w:t>
      </w:r>
      <w:r w:rsidR="009B1A42">
        <w:rPr>
          <w:spacing w:val="21"/>
          <w:w w:val="95"/>
        </w:rPr>
        <w:t xml:space="preserve"> </w:t>
      </w:r>
      <w:r w:rsidR="009B1A42">
        <w:rPr>
          <w:w w:val="95"/>
        </w:rPr>
        <w:t>participant</w:t>
      </w:r>
      <w:r w:rsidR="009B1A42">
        <w:rPr>
          <w:spacing w:val="56"/>
          <w:w w:val="95"/>
        </w:rPr>
        <w:t xml:space="preserve"> </w:t>
      </w:r>
      <w:r w:rsidR="009B1A42">
        <w:rPr>
          <w:w w:val="95"/>
        </w:rPr>
        <w:t>is</w:t>
      </w:r>
      <w:r w:rsidR="009B1A42">
        <w:rPr>
          <w:spacing w:val="12"/>
          <w:w w:val="95"/>
        </w:rPr>
        <w:t xml:space="preserve"> </w:t>
      </w:r>
      <w:r w:rsidR="009B1A42">
        <w:rPr>
          <w:w w:val="95"/>
        </w:rPr>
        <w:t>to</w:t>
      </w:r>
      <w:r w:rsidR="009B1A42">
        <w:rPr>
          <w:spacing w:val="19"/>
          <w:w w:val="95"/>
        </w:rPr>
        <w:t xml:space="preserve"> </w:t>
      </w:r>
      <w:r w:rsidR="009B1A42">
        <w:rPr>
          <w:w w:val="95"/>
        </w:rPr>
        <w:t>contact</w:t>
      </w:r>
      <w:r w:rsidR="009B1A42">
        <w:rPr>
          <w:spacing w:val="27"/>
          <w:w w:val="95"/>
        </w:rPr>
        <w:t xml:space="preserve"> </w:t>
      </w:r>
      <w:r w:rsidR="009B1A42">
        <w:rPr>
          <w:w w:val="95"/>
        </w:rPr>
        <w:t>the</w:t>
      </w:r>
      <w:r w:rsidR="009B1A42">
        <w:rPr>
          <w:spacing w:val="21"/>
          <w:w w:val="95"/>
        </w:rPr>
        <w:t xml:space="preserve"> </w:t>
      </w:r>
      <w:r w:rsidR="009B1A42">
        <w:rPr>
          <w:w w:val="95"/>
        </w:rPr>
        <w:t>Case</w:t>
      </w:r>
      <w:r w:rsidR="009B1A42">
        <w:rPr>
          <w:spacing w:val="17"/>
          <w:w w:val="95"/>
        </w:rPr>
        <w:t xml:space="preserve"> </w:t>
      </w:r>
      <w:r w:rsidR="009B1A42">
        <w:rPr>
          <w:w w:val="95"/>
        </w:rPr>
        <w:t>Manager</w:t>
      </w:r>
      <w:r w:rsidR="009B1A42">
        <w:rPr>
          <w:spacing w:val="35"/>
          <w:w w:val="95"/>
        </w:rPr>
        <w:t xml:space="preserve"> </w:t>
      </w:r>
      <w:r w:rsidR="009B1A42">
        <w:rPr>
          <w:w w:val="95"/>
        </w:rPr>
        <w:t>before</w:t>
      </w:r>
    </w:p>
    <w:p w:rsidR="009B1A42" w:rsidRDefault="002A6867" w:rsidP="002A6867">
      <w:pPr>
        <w:pStyle w:val="BodyText"/>
        <w:tabs>
          <w:tab w:val="left" w:pos="1546"/>
        </w:tabs>
        <w:kinsoku w:val="0"/>
        <w:overflowPunct w:val="0"/>
        <w:spacing w:before="7"/>
        <w:ind w:left="1524"/>
      </w:pPr>
      <w:r>
        <w:rPr>
          <w:w w:val="95"/>
        </w:rPr>
        <w:t xml:space="preserve">       </w:t>
      </w:r>
      <w:r w:rsidR="009B1A42">
        <w:rPr>
          <w:w w:val="96"/>
        </w:rPr>
        <w:t xml:space="preserve"> </w:t>
      </w:r>
      <w:r w:rsidR="009B1A42">
        <w:rPr>
          <w:w w:val="95"/>
        </w:rPr>
        <w:t>the</w:t>
      </w:r>
      <w:r w:rsidR="009B1A42">
        <w:rPr>
          <w:spacing w:val="26"/>
          <w:w w:val="95"/>
        </w:rPr>
        <w:t xml:space="preserve"> </w:t>
      </w:r>
      <w:r w:rsidR="009B1A42">
        <w:rPr>
          <w:w w:val="95"/>
        </w:rPr>
        <w:t>appointment</w:t>
      </w:r>
      <w:r w:rsidR="009B1A42">
        <w:rPr>
          <w:spacing w:val="38"/>
          <w:w w:val="95"/>
        </w:rPr>
        <w:t xml:space="preserve"> </w:t>
      </w:r>
      <w:r w:rsidR="009B1A42">
        <w:rPr>
          <w:w w:val="95"/>
        </w:rPr>
        <w:t>time</w:t>
      </w:r>
      <w:r w:rsidR="009B1A42">
        <w:rPr>
          <w:spacing w:val="30"/>
          <w:w w:val="95"/>
        </w:rPr>
        <w:t xml:space="preserve"> </w:t>
      </w:r>
      <w:r w:rsidR="009B1A42">
        <w:rPr>
          <w:w w:val="95"/>
        </w:rPr>
        <w:t>so</w:t>
      </w:r>
      <w:r w:rsidR="009B1A42">
        <w:rPr>
          <w:spacing w:val="11"/>
          <w:w w:val="95"/>
        </w:rPr>
        <w:t xml:space="preserve"> </w:t>
      </w:r>
      <w:r w:rsidR="009B1A42">
        <w:rPr>
          <w:w w:val="95"/>
        </w:rPr>
        <w:t>that</w:t>
      </w:r>
      <w:r w:rsidR="009B1A42">
        <w:rPr>
          <w:spacing w:val="26"/>
          <w:w w:val="95"/>
        </w:rPr>
        <w:t xml:space="preserve"> </w:t>
      </w:r>
      <w:r w:rsidR="009B1A42">
        <w:rPr>
          <w:w w:val="95"/>
        </w:rPr>
        <w:t>the</w:t>
      </w:r>
      <w:r w:rsidR="009B1A42">
        <w:rPr>
          <w:spacing w:val="18"/>
          <w:w w:val="95"/>
        </w:rPr>
        <w:t xml:space="preserve"> </w:t>
      </w:r>
      <w:r w:rsidR="009B1A42">
        <w:rPr>
          <w:w w:val="95"/>
        </w:rPr>
        <w:t>appointment</w:t>
      </w:r>
      <w:r w:rsidR="009B1A42">
        <w:rPr>
          <w:spacing w:val="52"/>
          <w:w w:val="95"/>
        </w:rPr>
        <w:t xml:space="preserve"> </w:t>
      </w:r>
      <w:r w:rsidR="009B1A42">
        <w:rPr>
          <w:w w:val="95"/>
        </w:rPr>
        <w:t>can</w:t>
      </w:r>
      <w:r w:rsidR="009B1A42">
        <w:rPr>
          <w:spacing w:val="24"/>
          <w:w w:val="95"/>
        </w:rPr>
        <w:t xml:space="preserve"> </w:t>
      </w:r>
      <w:r w:rsidR="009B1A42">
        <w:rPr>
          <w:w w:val="95"/>
        </w:rPr>
        <w:t>be</w:t>
      </w:r>
      <w:r w:rsidR="009B1A42">
        <w:rPr>
          <w:spacing w:val="29"/>
          <w:w w:val="95"/>
        </w:rPr>
        <w:t xml:space="preserve"> </w:t>
      </w:r>
      <w:r w:rsidR="009B1A42">
        <w:rPr>
          <w:w w:val="95"/>
        </w:rPr>
        <w:t>rescheduled.</w:t>
      </w:r>
    </w:p>
    <w:p w:rsidR="00005D60" w:rsidRDefault="00005D60" w:rsidP="00005D60">
      <w:pPr>
        <w:pStyle w:val="BodyText"/>
        <w:tabs>
          <w:tab w:val="left" w:pos="1531"/>
        </w:tabs>
        <w:kinsoku w:val="0"/>
        <w:overflowPunct w:val="0"/>
        <w:spacing w:line="243" w:lineRule="auto"/>
        <w:ind w:left="0" w:right="1043"/>
        <w:rPr>
          <w:spacing w:val="30"/>
          <w:w w:val="95"/>
        </w:rPr>
      </w:pPr>
      <w:r>
        <w:rPr>
          <w:w w:val="95"/>
        </w:rPr>
        <w:tab/>
        <w:t xml:space="preserve">4.     </w:t>
      </w:r>
      <w:r w:rsidR="009B1A42">
        <w:rPr>
          <w:w w:val="95"/>
        </w:rPr>
        <w:t>The</w:t>
      </w:r>
      <w:r w:rsidR="009B1A42">
        <w:rPr>
          <w:spacing w:val="13"/>
          <w:w w:val="95"/>
        </w:rPr>
        <w:t xml:space="preserve"> </w:t>
      </w:r>
      <w:r w:rsidR="009B1A42">
        <w:rPr>
          <w:w w:val="95"/>
        </w:rPr>
        <w:t>family</w:t>
      </w:r>
      <w:r w:rsidR="009B1A42">
        <w:rPr>
          <w:spacing w:val="23"/>
          <w:w w:val="95"/>
        </w:rPr>
        <w:t xml:space="preserve"> </w:t>
      </w:r>
      <w:r w:rsidR="009B1A42">
        <w:rPr>
          <w:w w:val="95"/>
        </w:rPr>
        <w:t>will</w:t>
      </w:r>
      <w:r w:rsidR="009B1A42">
        <w:rPr>
          <w:spacing w:val="34"/>
          <w:w w:val="95"/>
        </w:rPr>
        <w:t xml:space="preserve"> </w:t>
      </w:r>
      <w:r w:rsidR="009B1A42">
        <w:rPr>
          <w:w w:val="95"/>
        </w:rPr>
        <w:t>cooperate</w:t>
      </w:r>
      <w:r w:rsidR="009B1A42">
        <w:rPr>
          <w:spacing w:val="22"/>
          <w:w w:val="95"/>
        </w:rPr>
        <w:t xml:space="preserve"> </w:t>
      </w:r>
      <w:r w:rsidR="009B1A42">
        <w:rPr>
          <w:w w:val="95"/>
        </w:rPr>
        <w:t>with</w:t>
      </w:r>
      <w:r w:rsidR="009B1A42">
        <w:rPr>
          <w:spacing w:val="27"/>
          <w:w w:val="95"/>
        </w:rPr>
        <w:t xml:space="preserve"> </w:t>
      </w:r>
      <w:r w:rsidR="009B1A42">
        <w:rPr>
          <w:w w:val="95"/>
        </w:rPr>
        <w:t>the</w:t>
      </w:r>
      <w:r w:rsidR="009B1A42">
        <w:rPr>
          <w:spacing w:val="20"/>
          <w:w w:val="95"/>
        </w:rPr>
        <w:t xml:space="preserve"> </w:t>
      </w:r>
      <w:r w:rsidR="009B1A42">
        <w:rPr>
          <w:w w:val="95"/>
        </w:rPr>
        <w:t>timely</w:t>
      </w:r>
      <w:r w:rsidR="009B1A42">
        <w:rPr>
          <w:spacing w:val="29"/>
          <w:w w:val="95"/>
        </w:rPr>
        <w:t xml:space="preserve"> </w:t>
      </w:r>
      <w:r w:rsidR="009B1A42">
        <w:rPr>
          <w:w w:val="95"/>
        </w:rPr>
        <w:t>completion</w:t>
      </w:r>
      <w:r w:rsidR="009B1A42">
        <w:rPr>
          <w:spacing w:val="48"/>
          <w:w w:val="95"/>
        </w:rPr>
        <w:t xml:space="preserve"> </w:t>
      </w:r>
      <w:r w:rsidR="009B1A42">
        <w:rPr>
          <w:w w:val="95"/>
        </w:rPr>
        <w:t>of</w:t>
      </w:r>
      <w:r w:rsidR="009B1A42">
        <w:rPr>
          <w:spacing w:val="13"/>
          <w:w w:val="95"/>
        </w:rPr>
        <w:t xml:space="preserve"> </w:t>
      </w:r>
      <w:r w:rsidR="009B1A42">
        <w:rPr>
          <w:w w:val="95"/>
        </w:rPr>
        <w:t>all</w:t>
      </w:r>
      <w:r w:rsidR="009B1A42">
        <w:rPr>
          <w:spacing w:val="29"/>
          <w:w w:val="95"/>
        </w:rPr>
        <w:t xml:space="preserve"> </w:t>
      </w:r>
      <w:r w:rsidR="009B1A42">
        <w:rPr>
          <w:w w:val="95"/>
        </w:rPr>
        <w:t>necessary</w:t>
      </w:r>
      <w:r w:rsidR="009B1A42">
        <w:rPr>
          <w:spacing w:val="34"/>
          <w:w w:val="95"/>
        </w:rPr>
        <w:t xml:space="preserve"> </w:t>
      </w:r>
      <w:r w:rsidR="009B1A42">
        <w:rPr>
          <w:w w:val="95"/>
        </w:rPr>
        <w:t>annual</w:t>
      </w:r>
      <w:r w:rsidR="009B1A42">
        <w:rPr>
          <w:spacing w:val="32"/>
          <w:w w:val="95"/>
        </w:rPr>
        <w:t xml:space="preserve"> </w:t>
      </w:r>
      <w:r w:rsidR="009B1A42">
        <w:rPr>
          <w:w w:val="95"/>
        </w:rPr>
        <w:t>and</w:t>
      </w:r>
      <w:r w:rsidR="009B1A42">
        <w:rPr>
          <w:spacing w:val="30"/>
          <w:w w:val="95"/>
        </w:rPr>
        <w:t xml:space="preserve"> </w:t>
      </w:r>
    </w:p>
    <w:p w:rsidR="009B1A42" w:rsidRDefault="0083023E" w:rsidP="00005D60">
      <w:pPr>
        <w:pStyle w:val="BodyText"/>
        <w:tabs>
          <w:tab w:val="left" w:pos="1531"/>
        </w:tabs>
        <w:kinsoku w:val="0"/>
        <w:overflowPunct w:val="0"/>
        <w:spacing w:line="243" w:lineRule="auto"/>
        <w:ind w:left="0" w:right="1043"/>
      </w:pPr>
      <w:r>
        <w:rPr>
          <w:spacing w:val="30"/>
          <w:w w:val="95"/>
        </w:rPr>
        <w:t xml:space="preserve">                       </w:t>
      </w:r>
      <w:r w:rsidR="009B1A42">
        <w:rPr>
          <w:w w:val="95"/>
        </w:rPr>
        <w:t>interim</w:t>
      </w:r>
      <w:r w:rsidR="009B1A42">
        <w:rPr>
          <w:w w:val="96"/>
        </w:rPr>
        <w:t xml:space="preserve"> </w:t>
      </w:r>
      <w:r w:rsidR="009B1A42">
        <w:rPr>
          <w:w w:val="95"/>
        </w:rPr>
        <w:t xml:space="preserve">recertifications </w:t>
      </w:r>
      <w:r w:rsidR="009B1A42">
        <w:rPr>
          <w:spacing w:val="7"/>
          <w:w w:val="95"/>
        </w:rPr>
        <w:t xml:space="preserve"> </w:t>
      </w:r>
      <w:r w:rsidR="009B1A42">
        <w:rPr>
          <w:w w:val="95"/>
        </w:rPr>
        <w:t>and</w:t>
      </w:r>
      <w:r w:rsidR="009B1A42">
        <w:rPr>
          <w:spacing w:val="35"/>
          <w:w w:val="95"/>
        </w:rPr>
        <w:t xml:space="preserve"> </w:t>
      </w:r>
      <w:r w:rsidR="009B1A42">
        <w:rPr>
          <w:w w:val="95"/>
        </w:rPr>
        <w:t>provide</w:t>
      </w:r>
      <w:r w:rsidR="009B1A42">
        <w:rPr>
          <w:spacing w:val="50"/>
          <w:w w:val="95"/>
        </w:rPr>
        <w:t xml:space="preserve"> </w:t>
      </w:r>
      <w:r w:rsidR="009B1A42">
        <w:rPr>
          <w:w w:val="95"/>
        </w:rPr>
        <w:t>required</w:t>
      </w:r>
      <w:r w:rsidR="009B1A42">
        <w:rPr>
          <w:spacing w:val="50"/>
          <w:w w:val="95"/>
        </w:rPr>
        <w:t xml:space="preserve"> </w:t>
      </w:r>
      <w:r w:rsidR="009B1A42">
        <w:rPr>
          <w:w w:val="95"/>
        </w:rPr>
        <w:t>documentation.</w:t>
      </w:r>
    </w:p>
    <w:p w:rsidR="00765F36" w:rsidRDefault="00D9199A" w:rsidP="00D9199A">
      <w:pPr>
        <w:pStyle w:val="BodyText"/>
        <w:tabs>
          <w:tab w:val="left" w:pos="1517"/>
        </w:tabs>
        <w:kinsoku w:val="0"/>
        <w:overflowPunct w:val="0"/>
        <w:spacing w:before="7" w:line="243" w:lineRule="auto"/>
        <w:ind w:left="0" w:right="534"/>
        <w:rPr>
          <w:w w:val="105"/>
        </w:rPr>
      </w:pPr>
      <w:r>
        <w:rPr>
          <w:w w:val="105"/>
        </w:rPr>
        <w:t xml:space="preserve">                      </w:t>
      </w:r>
      <w:r w:rsidR="00036833">
        <w:rPr>
          <w:w w:val="105"/>
        </w:rPr>
        <w:t xml:space="preserve">  5.    </w:t>
      </w:r>
      <w:r w:rsidR="009B1A42">
        <w:rPr>
          <w:w w:val="105"/>
        </w:rPr>
        <w:t>Any</w:t>
      </w:r>
      <w:r w:rsidR="009B1A42">
        <w:rPr>
          <w:spacing w:val="-8"/>
          <w:w w:val="105"/>
        </w:rPr>
        <w:t xml:space="preserve"> </w:t>
      </w:r>
      <w:r w:rsidR="009B1A42">
        <w:rPr>
          <w:w w:val="105"/>
        </w:rPr>
        <w:t>CHANGES</w:t>
      </w:r>
      <w:r w:rsidR="009B1A42">
        <w:rPr>
          <w:spacing w:val="-9"/>
          <w:w w:val="105"/>
        </w:rPr>
        <w:t xml:space="preserve"> </w:t>
      </w:r>
      <w:r w:rsidR="009B1A42">
        <w:rPr>
          <w:w w:val="105"/>
        </w:rPr>
        <w:t>in</w:t>
      </w:r>
      <w:r w:rsidR="009B1A42">
        <w:rPr>
          <w:spacing w:val="-8"/>
          <w:w w:val="105"/>
        </w:rPr>
        <w:t xml:space="preserve"> </w:t>
      </w:r>
      <w:r w:rsidR="009B1A42">
        <w:rPr>
          <w:w w:val="105"/>
        </w:rPr>
        <w:t>income,</w:t>
      </w:r>
      <w:r w:rsidR="009B1A42">
        <w:rPr>
          <w:spacing w:val="-6"/>
          <w:w w:val="105"/>
        </w:rPr>
        <w:t xml:space="preserve"> </w:t>
      </w:r>
      <w:r w:rsidR="009B1A42">
        <w:rPr>
          <w:w w:val="105"/>
        </w:rPr>
        <w:t>employment,</w:t>
      </w:r>
      <w:r w:rsidR="009B1A42">
        <w:rPr>
          <w:spacing w:val="-6"/>
          <w:w w:val="105"/>
        </w:rPr>
        <w:t xml:space="preserve"> </w:t>
      </w:r>
      <w:r w:rsidR="009B1A42">
        <w:rPr>
          <w:w w:val="105"/>
        </w:rPr>
        <w:t>child</w:t>
      </w:r>
      <w:r w:rsidR="009B1A42">
        <w:rPr>
          <w:spacing w:val="2"/>
          <w:w w:val="105"/>
        </w:rPr>
        <w:t xml:space="preserve"> </w:t>
      </w:r>
      <w:r w:rsidR="009B1A42">
        <w:rPr>
          <w:w w:val="105"/>
        </w:rPr>
        <w:t>care</w:t>
      </w:r>
      <w:r w:rsidR="009B1A42">
        <w:rPr>
          <w:spacing w:val="-18"/>
          <w:w w:val="105"/>
        </w:rPr>
        <w:t xml:space="preserve"> </w:t>
      </w:r>
      <w:r w:rsidR="009B1A42">
        <w:rPr>
          <w:w w:val="105"/>
        </w:rPr>
        <w:t>expenses</w:t>
      </w:r>
      <w:r w:rsidR="009B1A42">
        <w:rPr>
          <w:spacing w:val="-8"/>
          <w:w w:val="105"/>
        </w:rPr>
        <w:t xml:space="preserve"> </w:t>
      </w:r>
      <w:r w:rsidR="009B1A42">
        <w:rPr>
          <w:w w:val="105"/>
        </w:rPr>
        <w:t>or</w:t>
      </w:r>
      <w:r w:rsidR="009B1A42">
        <w:rPr>
          <w:spacing w:val="-13"/>
          <w:w w:val="105"/>
        </w:rPr>
        <w:t xml:space="preserve"> </w:t>
      </w:r>
      <w:r w:rsidR="009B1A42">
        <w:rPr>
          <w:w w:val="105"/>
        </w:rPr>
        <w:t>medical</w:t>
      </w:r>
      <w:r w:rsidR="009B1A42">
        <w:rPr>
          <w:spacing w:val="-7"/>
          <w:w w:val="105"/>
        </w:rPr>
        <w:t xml:space="preserve"> </w:t>
      </w:r>
      <w:r w:rsidR="009B1A42">
        <w:rPr>
          <w:w w:val="105"/>
        </w:rPr>
        <w:t>expenses</w:t>
      </w:r>
    </w:p>
    <w:p w:rsidR="00A9283C" w:rsidRDefault="00A9283C" w:rsidP="00A9283C">
      <w:pPr>
        <w:pStyle w:val="BodyText"/>
        <w:tabs>
          <w:tab w:val="left" w:pos="1517"/>
        </w:tabs>
        <w:kinsoku w:val="0"/>
        <w:overflowPunct w:val="0"/>
        <w:spacing w:before="7" w:line="243" w:lineRule="auto"/>
        <w:ind w:left="1440" w:right="534"/>
        <w:rPr>
          <w:w w:val="105"/>
        </w:rPr>
      </w:pPr>
      <w:r>
        <w:rPr>
          <w:w w:val="105"/>
        </w:rPr>
        <w:tab/>
        <w:t xml:space="preserve">6.    Substance Abuse (drug and alcohol) is strictly prohibited while in the Continuum of  </w:t>
      </w:r>
    </w:p>
    <w:p w:rsidR="00310DD4" w:rsidRDefault="00A9283C" w:rsidP="00A9283C">
      <w:pPr>
        <w:pStyle w:val="BodyText"/>
        <w:tabs>
          <w:tab w:val="left" w:pos="1517"/>
        </w:tabs>
        <w:kinsoku w:val="0"/>
        <w:overflowPunct w:val="0"/>
        <w:spacing w:before="7" w:line="243" w:lineRule="auto"/>
        <w:ind w:left="1440" w:right="534"/>
        <w:rPr>
          <w:w w:val="105"/>
        </w:rPr>
      </w:pPr>
      <w:r>
        <w:rPr>
          <w:w w:val="105"/>
        </w:rPr>
        <w:tab/>
        <w:t xml:space="preserve">       Care Housing Program at FWHS.</w:t>
      </w:r>
    </w:p>
    <w:p w:rsidR="00310D78" w:rsidRDefault="00A0282D" w:rsidP="00A0282D">
      <w:pPr>
        <w:pStyle w:val="BodyText"/>
        <w:numPr>
          <w:ilvl w:val="0"/>
          <w:numId w:val="9"/>
        </w:numPr>
        <w:tabs>
          <w:tab w:val="left" w:pos="1517"/>
        </w:tabs>
        <w:kinsoku w:val="0"/>
        <w:overflowPunct w:val="0"/>
        <w:spacing w:before="7" w:line="243" w:lineRule="auto"/>
        <w:ind w:left="0" w:right="534"/>
        <w:rPr>
          <w:w w:val="105"/>
        </w:rPr>
      </w:pPr>
      <w:r>
        <w:rPr>
          <w:w w:val="105"/>
        </w:rPr>
        <w:t xml:space="preserve">                         7.   Participant will enter into a lease agreement with the landlord.  The participant</w:t>
      </w:r>
    </w:p>
    <w:p w:rsidR="00A0282D" w:rsidRDefault="00A0282D" w:rsidP="00A0282D">
      <w:pPr>
        <w:pStyle w:val="BodyText"/>
        <w:numPr>
          <w:ilvl w:val="1"/>
          <w:numId w:val="9"/>
        </w:numPr>
        <w:tabs>
          <w:tab w:val="left" w:pos="1517"/>
        </w:tabs>
        <w:kinsoku w:val="0"/>
        <w:overflowPunct w:val="0"/>
        <w:spacing w:before="7" w:line="243" w:lineRule="auto"/>
        <w:ind w:left="0" w:right="534"/>
        <w:rPr>
          <w:spacing w:val="-8"/>
          <w:w w:val="105"/>
        </w:rPr>
      </w:pPr>
      <w:r>
        <w:rPr>
          <w:spacing w:val="-8"/>
          <w:w w:val="105"/>
        </w:rPr>
        <w:t xml:space="preserve">                                    must abide by both the terms of the lease and Continuum of Care at FWHS Approval </w:t>
      </w:r>
    </w:p>
    <w:p w:rsidR="00A0282D" w:rsidRDefault="00A0282D" w:rsidP="00A0282D">
      <w:pPr>
        <w:pStyle w:val="BodyText"/>
        <w:numPr>
          <w:ilvl w:val="1"/>
          <w:numId w:val="9"/>
        </w:numPr>
        <w:tabs>
          <w:tab w:val="left" w:pos="1517"/>
        </w:tabs>
        <w:kinsoku w:val="0"/>
        <w:overflowPunct w:val="0"/>
        <w:spacing w:before="7" w:line="243" w:lineRule="auto"/>
        <w:ind w:left="0" w:right="534"/>
        <w:rPr>
          <w:spacing w:val="-8"/>
          <w:w w:val="105"/>
        </w:rPr>
      </w:pPr>
      <w:r>
        <w:rPr>
          <w:spacing w:val="-8"/>
          <w:w w:val="105"/>
        </w:rPr>
        <w:tab/>
        <w:t xml:space="preserve">        Letter.</w:t>
      </w:r>
    </w:p>
    <w:p w:rsidR="00310D78" w:rsidRDefault="00CB1B77" w:rsidP="00CB1B77">
      <w:pPr>
        <w:pStyle w:val="BodyText"/>
        <w:numPr>
          <w:ilvl w:val="0"/>
          <w:numId w:val="9"/>
        </w:numPr>
        <w:tabs>
          <w:tab w:val="left" w:pos="1517"/>
        </w:tabs>
        <w:kinsoku w:val="0"/>
        <w:overflowPunct w:val="0"/>
        <w:spacing w:before="7" w:line="243" w:lineRule="auto"/>
        <w:ind w:left="0" w:right="534"/>
        <w:rPr>
          <w:w w:val="105"/>
        </w:rPr>
      </w:pPr>
      <w:r>
        <w:rPr>
          <w:w w:val="105"/>
        </w:rPr>
        <w:t xml:space="preserve">                         8.   Participants must maintain their unit in a safe and sanitary manner and in</w:t>
      </w:r>
    </w:p>
    <w:p w:rsidR="00CB1B77" w:rsidRDefault="00CB1B77" w:rsidP="00CB1B77">
      <w:pPr>
        <w:pStyle w:val="BodyText"/>
        <w:numPr>
          <w:ilvl w:val="0"/>
          <w:numId w:val="9"/>
        </w:numPr>
        <w:tabs>
          <w:tab w:val="left" w:pos="1517"/>
        </w:tabs>
        <w:kinsoku w:val="0"/>
        <w:overflowPunct w:val="0"/>
        <w:spacing w:before="7" w:line="243" w:lineRule="auto"/>
        <w:ind w:left="0" w:right="534"/>
        <w:rPr>
          <w:spacing w:val="-8"/>
          <w:w w:val="105"/>
        </w:rPr>
      </w:pPr>
      <w:r>
        <w:rPr>
          <w:w w:val="105"/>
        </w:rPr>
        <w:t xml:space="preserve">                               Compliance with HUD Housing Quality Standards.</w:t>
      </w:r>
    </w:p>
    <w:p w:rsidR="00310D78" w:rsidRDefault="00310D78" w:rsidP="00310D78">
      <w:pPr>
        <w:pStyle w:val="BodyText"/>
        <w:tabs>
          <w:tab w:val="left" w:pos="1517"/>
        </w:tabs>
        <w:kinsoku w:val="0"/>
        <w:overflowPunct w:val="0"/>
        <w:spacing w:before="7" w:line="243" w:lineRule="auto"/>
        <w:ind w:left="0" w:right="534"/>
        <w:rPr>
          <w:spacing w:val="-8"/>
          <w:w w:val="105"/>
        </w:rPr>
      </w:pPr>
    </w:p>
    <w:p w:rsidR="009B1A42" w:rsidRDefault="009B1A42" w:rsidP="00310D78">
      <w:pPr>
        <w:pStyle w:val="BodyText"/>
        <w:tabs>
          <w:tab w:val="left" w:pos="1517"/>
        </w:tabs>
        <w:kinsoku w:val="0"/>
        <w:overflowPunct w:val="0"/>
        <w:spacing w:before="7" w:line="243" w:lineRule="auto"/>
        <w:ind w:left="0" w:right="534"/>
      </w:pPr>
      <w:r>
        <w:rPr>
          <w:spacing w:val="-8"/>
          <w:w w:val="105"/>
        </w:rPr>
        <w:t xml:space="preserve"> </w:t>
      </w:r>
      <w:r w:rsidR="00765F36">
        <w:rPr>
          <w:spacing w:val="-8"/>
          <w:w w:val="105"/>
        </w:rPr>
        <w:t xml:space="preserve">  </w:t>
      </w:r>
    </w:p>
    <w:p w:rsidR="009B1A42" w:rsidRDefault="009B1A42" w:rsidP="00036833">
      <w:pPr>
        <w:pStyle w:val="BodyText"/>
        <w:numPr>
          <w:ilvl w:val="0"/>
          <w:numId w:val="34"/>
        </w:numPr>
        <w:tabs>
          <w:tab w:val="left" w:pos="1510"/>
        </w:tabs>
        <w:kinsoku w:val="0"/>
        <w:overflowPunct w:val="0"/>
        <w:spacing w:line="245" w:lineRule="auto"/>
        <w:ind w:right="365" w:hanging="701"/>
        <w:sectPr w:rsidR="009B1A42">
          <w:type w:val="continuous"/>
          <w:pgSz w:w="12226" w:h="15820"/>
          <w:pgMar w:top="1380" w:right="680" w:bottom="280" w:left="420" w:header="720" w:footer="720" w:gutter="0"/>
          <w:cols w:space="720" w:equalWidth="0">
            <w:col w:w="11126"/>
          </w:cols>
          <w:noEndnote/>
        </w:sectPr>
      </w:pPr>
    </w:p>
    <w:p w:rsidR="009B1A42" w:rsidRDefault="009B1A42" w:rsidP="009B1A42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9B1A42" w:rsidRPr="00A21E14" w:rsidRDefault="009B1A42" w:rsidP="009B1A42">
      <w:pPr>
        <w:kinsoku w:val="0"/>
        <w:overflowPunct w:val="0"/>
        <w:ind w:left="207"/>
        <w:rPr>
          <w:rFonts w:ascii="Arial" w:hAnsi="Arial" w:cs="Arial"/>
          <w:sz w:val="23"/>
          <w:szCs w:val="23"/>
        </w:rPr>
      </w:pPr>
      <w:r w:rsidRPr="00A21E14">
        <w:rPr>
          <w:rFonts w:ascii="Arial" w:hAnsi="Arial" w:cs="Arial"/>
          <w:b/>
          <w:bCs/>
          <w:sz w:val="23"/>
          <w:szCs w:val="23"/>
          <w:u w:val="thick"/>
        </w:rPr>
        <w:t>RIGHT</w:t>
      </w:r>
      <w:r w:rsidRPr="00A21E14">
        <w:rPr>
          <w:rFonts w:ascii="Arial" w:hAnsi="Arial" w:cs="Arial"/>
          <w:b/>
          <w:bCs/>
          <w:spacing w:val="20"/>
          <w:sz w:val="23"/>
          <w:szCs w:val="23"/>
          <w:u w:val="thick"/>
        </w:rPr>
        <w:t xml:space="preserve"> </w:t>
      </w:r>
      <w:r w:rsidRPr="00A21E14">
        <w:rPr>
          <w:rFonts w:ascii="Arial" w:hAnsi="Arial" w:cs="Arial"/>
          <w:b/>
          <w:bCs/>
          <w:sz w:val="23"/>
          <w:szCs w:val="23"/>
          <w:u w:val="thick"/>
        </w:rPr>
        <w:t>TO</w:t>
      </w:r>
      <w:r w:rsidRPr="00A21E14">
        <w:rPr>
          <w:rFonts w:ascii="Arial" w:hAnsi="Arial" w:cs="Arial"/>
          <w:b/>
          <w:bCs/>
          <w:spacing w:val="23"/>
          <w:sz w:val="23"/>
          <w:szCs w:val="23"/>
          <w:u w:val="thick"/>
        </w:rPr>
        <w:t xml:space="preserve"> </w:t>
      </w:r>
      <w:r w:rsidRPr="00A21E14">
        <w:rPr>
          <w:rFonts w:ascii="Arial" w:hAnsi="Arial" w:cs="Arial"/>
          <w:b/>
          <w:bCs/>
          <w:sz w:val="23"/>
          <w:szCs w:val="23"/>
          <w:u w:val="thick"/>
        </w:rPr>
        <w:t>ENTER</w:t>
      </w:r>
    </w:p>
    <w:p w:rsidR="003136CA" w:rsidRDefault="003136CA" w:rsidP="009B1A42">
      <w:pPr>
        <w:kinsoku w:val="0"/>
        <w:overflowPunct w:val="0"/>
        <w:spacing w:before="14" w:line="253" w:lineRule="auto"/>
        <w:ind w:left="193" w:right="593" w:firstLine="14"/>
        <w:rPr>
          <w:sz w:val="23"/>
          <w:szCs w:val="23"/>
        </w:rPr>
      </w:pPr>
    </w:p>
    <w:p w:rsidR="009B1A42" w:rsidRDefault="009B1A42" w:rsidP="009B1A42">
      <w:pPr>
        <w:kinsoku w:val="0"/>
        <w:overflowPunct w:val="0"/>
        <w:spacing w:before="14" w:line="253" w:lineRule="auto"/>
        <w:ind w:left="193" w:right="593" w:firstLine="14"/>
        <w:rPr>
          <w:sz w:val="23"/>
          <w:szCs w:val="23"/>
        </w:rPr>
      </w:pPr>
      <w:r>
        <w:rPr>
          <w:sz w:val="23"/>
          <w:szCs w:val="23"/>
        </w:rPr>
        <w:t>The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Participant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hereby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grants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Continuum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Care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Housing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Program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at</w:t>
      </w:r>
      <w:r>
        <w:rPr>
          <w:spacing w:val="7"/>
          <w:sz w:val="23"/>
          <w:szCs w:val="23"/>
        </w:rPr>
        <w:t xml:space="preserve"> </w:t>
      </w:r>
      <w:r w:rsidR="00CC4ACE">
        <w:rPr>
          <w:sz w:val="23"/>
          <w:szCs w:val="23"/>
        </w:rPr>
        <w:t>FWHS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right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enter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w w:val="102"/>
          <w:sz w:val="23"/>
          <w:szCs w:val="23"/>
        </w:rPr>
        <w:t xml:space="preserve"> </w:t>
      </w:r>
      <w:r>
        <w:rPr>
          <w:sz w:val="23"/>
          <w:szCs w:val="23"/>
        </w:rPr>
        <w:t>premises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at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any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reasonable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time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day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during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term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this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contract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for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purpose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inspection.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w w:val="115"/>
          <w:sz w:val="23"/>
          <w:szCs w:val="23"/>
        </w:rPr>
        <w:t xml:space="preserve"> </w:t>
      </w:r>
      <w:r>
        <w:rPr>
          <w:sz w:val="23"/>
          <w:szCs w:val="23"/>
        </w:rPr>
        <w:t>Participant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further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understands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that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Case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Manager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from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Case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Management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Agency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will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make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regular</w:t>
      </w:r>
      <w:r>
        <w:rPr>
          <w:w w:val="103"/>
          <w:sz w:val="23"/>
          <w:szCs w:val="23"/>
        </w:rPr>
        <w:t xml:space="preserve"> </w:t>
      </w:r>
      <w:r>
        <w:rPr>
          <w:sz w:val="23"/>
          <w:szCs w:val="23"/>
        </w:rPr>
        <w:t>home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visits.</w:t>
      </w:r>
    </w:p>
    <w:p w:rsidR="009B1A42" w:rsidRDefault="009B1A42" w:rsidP="009B1A42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9B1A42" w:rsidRDefault="009B1A42" w:rsidP="009B1A42">
      <w:pPr>
        <w:kinsoku w:val="0"/>
        <w:overflowPunct w:val="0"/>
        <w:spacing w:line="200" w:lineRule="exact"/>
        <w:rPr>
          <w:sz w:val="20"/>
          <w:szCs w:val="20"/>
        </w:rPr>
      </w:pPr>
    </w:p>
    <w:p w:rsidR="009B1A42" w:rsidRDefault="009B1A42" w:rsidP="009B1A42">
      <w:pPr>
        <w:kinsoku w:val="0"/>
        <w:overflowPunct w:val="0"/>
        <w:spacing w:line="200" w:lineRule="exact"/>
        <w:rPr>
          <w:sz w:val="20"/>
          <w:szCs w:val="20"/>
        </w:rPr>
      </w:pPr>
    </w:p>
    <w:p w:rsidR="009B1A42" w:rsidRDefault="009B1A42" w:rsidP="009B1A42">
      <w:pPr>
        <w:kinsoku w:val="0"/>
        <w:overflowPunct w:val="0"/>
        <w:spacing w:line="256" w:lineRule="auto"/>
        <w:ind w:left="178" w:right="59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My</w:t>
      </w:r>
      <w:r>
        <w:rPr>
          <w:b/>
          <w:bCs/>
          <w:spacing w:val="21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signature</w:t>
      </w:r>
      <w:r>
        <w:rPr>
          <w:b/>
          <w:bCs/>
          <w:spacing w:val="22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below</w:t>
      </w:r>
      <w:r>
        <w:rPr>
          <w:b/>
          <w:bCs/>
          <w:spacing w:val="25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certifies</w:t>
      </w:r>
      <w:r>
        <w:rPr>
          <w:b/>
          <w:bCs/>
          <w:spacing w:val="18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that</w:t>
      </w:r>
      <w:r>
        <w:rPr>
          <w:b/>
          <w:bCs/>
          <w:spacing w:val="23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I</w:t>
      </w:r>
      <w:r>
        <w:rPr>
          <w:b/>
          <w:bCs/>
          <w:spacing w:val="19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have</w:t>
      </w:r>
      <w:r>
        <w:rPr>
          <w:b/>
          <w:bCs/>
          <w:spacing w:val="15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read,</w:t>
      </w:r>
      <w:r>
        <w:rPr>
          <w:b/>
          <w:bCs/>
          <w:spacing w:val="19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been</w:t>
      </w:r>
      <w:r>
        <w:rPr>
          <w:b/>
          <w:bCs/>
          <w:spacing w:val="24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explained,</w:t>
      </w:r>
      <w:r>
        <w:rPr>
          <w:b/>
          <w:bCs/>
          <w:spacing w:val="22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and</w:t>
      </w:r>
      <w:r>
        <w:rPr>
          <w:b/>
          <w:bCs/>
          <w:spacing w:val="2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understand</w:t>
      </w:r>
      <w:r>
        <w:rPr>
          <w:b/>
          <w:bCs/>
          <w:spacing w:val="41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the</w:t>
      </w:r>
      <w:r>
        <w:rPr>
          <w:b/>
          <w:bCs/>
          <w:spacing w:val="16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requirements</w:t>
      </w:r>
      <w:r>
        <w:rPr>
          <w:b/>
          <w:bCs/>
          <w:spacing w:val="36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listed</w:t>
      </w:r>
      <w:r>
        <w:rPr>
          <w:b/>
          <w:bCs/>
          <w:w w:val="101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above.</w:t>
      </w:r>
      <w:r>
        <w:rPr>
          <w:b/>
          <w:bCs/>
          <w:spacing w:val="19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I</w:t>
      </w:r>
      <w:r>
        <w:rPr>
          <w:b/>
          <w:bCs/>
          <w:spacing w:val="17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realize</w:t>
      </w:r>
      <w:r>
        <w:rPr>
          <w:b/>
          <w:bCs/>
          <w:spacing w:val="18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that</w:t>
      </w:r>
      <w:r>
        <w:rPr>
          <w:b/>
          <w:bCs/>
          <w:spacing w:val="22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failure</w:t>
      </w:r>
      <w:r>
        <w:rPr>
          <w:b/>
          <w:bCs/>
          <w:spacing w:val="18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to</w:t>
      </w:r>
      <w:r>
        <w:rPr>
          <w:b/>
          <w:bCs/>
          <w:spacing w:val="17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follow</w:t>
      </w:r>
      <w:r>
        <w:rPr>
          <w:b/>
          <w:bCs/>
          <w:spacing w:val="27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these</w:t>
      </w:r>
      <w:r>
        <w:rPr>
          <w:b/>
          <w:bCs/>
          <w:spacing w:val="18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guidelines</w:t>
      </w:r>
      <w:r>
        <w:rPr>
          <w:b/>
          <w:bCs/>
          <w:spacing w:val="29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could</w:t>
      </w:r>
      <w:r>
        <w:rPr>
          <w:b/>
          <w:bCs/>
          <w:spacing w:val="28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result</w:t>
      </w:r>
      <w:r>
        <w:rPr>
          <w:b/>
          <w:bCs/>
          <w:spacing w:val="2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in</w:t>
      </w:r>
      <w:r>
        <w:rPr>
          <w:b/>
          <w:bCs/>
          <w:spacing w:val="17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dismissal</w:t>
      </w:r>
      <w:r>
        <w:rPr>
          <w:b/>
          <w:bCs/>
          <w:spacing w:val="25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from</w:t>
      </w:r>
      <w:r>
        <w:rPr>
          <w:b/>
          <w:bCs/>
          <w:spacing w:val="15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the</w:t>
      </w:r>
      <w:r>
        <w:rPr>
          <w:b/>
          <w:bCs/>
          <w:spacing w:val="13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Continuum</w:t>
      </w:r>
      <w:r>
        <w:rPr>
          <w:b/>
          <w:bCs/>
          <w:spacing w:val="35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of</w:t>
      </w:r>
      <w:r>
        <w:rPr>
          <w:b/>
          <w:bCs/>
          <w:w w:val="105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Care</w:t>
      </w:r>
      <w:r>
        <w:rPr>
          <w:b/>
          <w:bCs/>
          <w:spacing w:val="16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Housing</w:t>
      </w:r>
      <w:r>
        <w:rPr>
          <w:b/>
          <w:bCs/>
          <w:spacing w:val="21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Program</w:t>
      </w:r>
      <w:r>
        <w:rPr>
          <w:b/>
          <w:bCs/>
          <w:spacing w:val="33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at</w:t>
      </w:r>
      <w:r>
        <w:rPr>
          <w:b/>
          <w:bCs/>
          <w:spacing w:val="3"/>
          <w:sz w:val="23"/>
          <w:szCs w:val="23"/>
        </w:rPr>
        <w:t xml:space="preserve"> </w:t>
      </w:r>
      <w:r w:rsidR="00CC4ACE">
        <w:rPr>
          <w:b/>
          <w:bCs/>
          <w:sz w:val="23"/>
          <w:szCs w:val="23"/>
        </w:rPr>
        <w:t>FWHS</w:t>
      </w:r>
      <w:r>
        <w:rPr>
          <w:b/>
          <w:bCs/>
          <w:sz w:val="23"/>
          <w:szCs w:val="23"/>
        </w:rPr>
        <w:t>.</w:t>
      </w:r>
    </w:p>
    <w:p w:rsidR="009B1A42" w:rsidRDefault="009B1A42" w:rsidP="009B1A42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9B1A42" w:rsidRPr="003136CA" w:rsidRDefault="009B1A42" w:rsidP="009B1A42">
      <w:pPr>
        <w:tabs>
          <w:tab w:val="left" w:pos="5197"/>
        </w:tabs>
        <w:kinsoku w:val="0"/>
        <w:overflowPunct w:val="0"/>
        <w:ind w:left="164"/>
      </w:pPr>
      <w:r w:rsidRPr="003136CA">
        <w:rPr>
          <w:b/>
          <w:bCs/>
          <w:position w:val="1"/>
        </w:rPr>
        <w:t>Participant:</w:t>
      </w:r>
      <w:r w:rsidRPr="003136CA">
        <w:rPr>
          <w:b/>
          <w:bCs/>
          <w:position w:val="1"/>
        </w:rPr>
        <w:tab/>
      </w:r>
      <w:r w:rsidRPr="003136CA">
        <w:rPr>
          <w:b/>
          <w:bCs/>
        </w:rPr>
        <w:t>Continuum  of</w:t>
      </w:r>
      <w:r w:rsidRPr="003136CA">
        <w:rPr>
          <w:b/>
          <w:bCs/>
          <w:spacing w:val="16"/>
        </w:rPr>
        <w:t xml:space="preserve"> </w:t>
      </w:r>
      <w:r w:rsidRPr="003136CA">
        <w:rPr>
          <w:b/>
          <w:bCs/>
        </w:rPr>
        <w:t>Care</w:t>
      </w:r>
      <w:r w:rsidRPr="003136CA">
        <w:rPr>
          <w:b/>
          <w:bCs/>
          <w:spacing w:val="18"/>
        </w:rPr>
        <w:t xml:space="preserve"> </w:t>
      </w:r>
      <w:r w:rsidRPr="003136CA">
        <w:rPr>
          <w:b/>
          <w:bCs/>
        </w:rPr>
        <w:t>Housing</w:t>
      </w:r>
      <w:r w:rsidRPr="003136CA">
        <w:rPr>
          <w:b/>
          <w:bCs/>
          <w:spacing w:val="22"/>
        </w:rPr>
        <w:t xml:space="preserve"> </w:t>
      </w:r>
      <w:r w:rsidRPr="003136CA">
        <w:rPr>
          <w:b/>
          <w:bCs/>
        </w:rPr>
        <w:t>Program:</w:t>
      </w:r>
    </w:p>
    <w:p w:rsidR="009B1A42" w:rsidRPr="003136CA" w:rsidRDefault="009B1A42" w:rsidP="009B1A42">
      <w:pPr>
        <w:kinsoku w:val="0"/>
        <w:overflowPunct w:val="0"/>
        <w:spacing w:line="170" w:lineRule="exact"/>
      </w:pPr>
    </w:p>
    <w:p w:rsidR="009B1A42" w:rsidRPr="003136CA" w:rsidRDefault="009B1A42" w:rsidP="009B1A42">
      <w:pPr>
        <w:kinsoku w:val="0"/>
        <w:overflowPunct w:val="0"/>
        <w:spacing w:line="200" w:lineRule="exact"/>
      </w:pPr>
    </w:p>
    <w:p w:rsidR="009B1A42" w:rsidRDefault="009B1A42" w:rsidP="009B1A42">
      <w:pPr>
        <w:kinsoku w:val="0"/>
        <w:overflowPunct w:val="0"/>
        <w:spacing w:before="3" w:line="160" w:lineRule="exact"/>
      </w:pPr>
    </w:p>
    <w:p w:rsidR="001B2A22" w:rsidRPr="003136CA" w:rsidRDefault="001B2A22" w:rsidP="009B1A42">
      <w:pPr>
        <w:kinsoku w:val="0"/>
        <w:overflowPunct w:val="0"/>
        <w:spacing w:before="3" w:line="160" w:lineRule="exact"/>
      </w:pPr>
    </w:p>
    <w:p w:rsidR="001B2A22" w:rsidRPr="001B2A22" w:rsidRDefault="001B2A22" w:rsidP="009B1A42">
      <w:pPr>
        <w:kinsoku w:val="0"/>
        <w:overflowPunct w:val="0"/>
        <w:spacing w:line="200" w:lineRule="exact"/>
        <w:rPr>
          <w:u w:val="single"/>
        </w:rPr>
      </w:pPr>
      <w:r>
        <w:rPr>
          <w:u w:val="single"/>
        </w:rPr>
        <w:t xml:space="preserve"> _________________________________</w:t>
      </w:r>
      <w:r>
        <w:tab/>
      </w:r>
      <w:r>
        <w:tab/>
      </w:r>
      <w:r>
        <w:rPr>
          <w:u w:val="single"/>
        </w:rPr>
        <w:t>______________________________</w:t>
      </w:r>
    </w:p>
    <w:p w:rsidR="009B1A42" w:rsidRPr="003136CA" w:rsidRDefault="001B2A22" w:rsidP="009B1A42">
      <w:pPr>
        <w:kinsoku w:val="0"/>
        <w:overflowPunct w:val="0"/>
        <w:spacing w:line="200" w:lineRule="exact"/>
      </w:pPr>
      <w:r>
        <w:t>Signature of Head of Family</w:t>
      </w:r>
      <w:r>
        <w:tab/>
      </w:r>
      <w:r>
        <w:tab/>
      </w:r>
      <w:r>
        <w:tab/>
      </w:r>
      <w:r>
        <w:tab/>
        <w:t>Signature of Housing Counselor</w:t>
      </w:r>
    </w:p>
    <w:p w:rsidR="009B1A42" w:rsidRPr="003136CA" w:rsidRDefault="009B1A42" w:rsidP="009B1A42">
      <w:pPr>
        <w:kinsoku w:val="0"/>
        <w:overflowPunct w:val="0"/>
        <w:spacing w:line="200" w:lineRule="exact"/>
      </w:pPr>
    </w:p>
    <w:p w:rsidR="009B1A42" w:rsidRPr="003136CA" w:rsidRDefault="009B1A42" w:rsidP="009B1A42">
      <w:pPr>
        <w:kinsoku w:val="0"/>
        <w:overflowPunct w:val="0"/>
        <w:spacing w:before="6" w:line="160" w:lineRule="exact"/>
      </w:pPr>
    </w:p>
    <w:p w:rsidR="009B1A42" w:rsidRDefault="009B1A42" w:rsidP="009B1A42">
      <w:pPr>
        <w:kinsoku w:val="0"/>
        <w:overflowPunct w:val="0"/>
        <w:spacing w:line="200" w:lineRule="exact"/>
      </w:pPr>
    </w:p>
    <w:p w:rsidR="00BC580E" w:rsidRPr="001B2A22" w:rsidRDefault="00BC580E" w:rsidP="00BC580E">
      <w:pPr>
        <w:kinsoku w:val="0"/>
        <w:overflowPunct w:val="0"/>
        <w:spacing w:line="200" w:lineRule="exact"/>
        <w:rPr>
          <w:u w:val="single"/>
        </w:rPr>
      </w:pPr>
      <w:r>
        <w:rPr>
          <w:u w:val="single"/>
        </w:rPr>
        <w:t>_________________________________</w:t>
      </w:r>
      <w:r>
        <w:tab/>
      </w:r>
      <w:r>
        <w:tab/>
      </w:r>
      <w:r>
        <w:rPr>
          <w:u w:val="single"/>
        </w:rPr>
        <w:t>______________________________</w:t>
      </w:r>
    </w:p>
    <w:p w:rsidR="00BC580E" w:rsidRPr="003136CA" w:rsidRDefault="00BC580E" w:rsidP="00BC580E">
      <w:pPr>
        <w:kinsoku w:val="0"/>
        <w:overflowPunct w:val="0"/>
        <w:spacing w:line="200" w:lineRule="exact"/>
      </w:pPr>
      <w:r>
        <w:t>Signature of Spouse or Co-Tenant</w:t>
      </w:r>
      <w:r>
        <w:tab/>
      </w:r>
      <w:r>
        <w:tab/>
      </w:r>
      <w:r>
        <w:tab/>
        <w:t>Date Signed</w:t>
      </w:r>
    </w:p>
    <w:p w:rsidR="00BC580E" w:rsidRDefault="00BC580E" w:rsidP="009B1A42">
      <w:pPr>
        <w:kinsoku w:val="0"/>
        <w:overflowPunct w:val="0"/>
        <w:spacing w:line="200" w:lineRule="exact"/>
      </w:pPr>
    </w:p>
    <w:p w:rsidR="00BC580E" w:rsidRDefault="00BC580E" w:rsidP="009B1A42">
      <w:pPr>
        <w:kinsoku w:val="0"/>
        <w:overflowPunct w:val="0"/>
        <w:spacing w:line="200" w:lineRule="exact"/>
      </w:pPr>
    </w:p>
    <w:p w:rsidR="00BC580E" w:rsidRDefault="00BC580E" w:rsidP="009B1A42">
      <w:pPr>
        <w:kinsoku w:val="0"/>
        <w:overflowPunct w:val="0"/>
        <w:spacing w:line="200" w:lineRule="exact"/>
      </w:pPr>
    </w:p>
    <w:p w:rsidR="00BC580E" w:rsidRPr="001B2A22" w:rsidRDefault="00BC580E" w:rsidP="00BC580E">
      <w:pPr>
        <w:kinsoku w:val="0"/>
        <w:overflowPunct w:val="0"/>
        <w:spacing w:line="200" w:lineRule="exact"/>
        <w:rPr>
          <w:u w:val="single"/>
        </w:rPr>
      </w:pPr>
      <w:r>
        <w:rPr>
          <w:u w:val="single"/>
        </w:rPr>
        <w:t>_________________________________</w:t>
      </w:r>
      <w:r>
        <w:tab/>
      </w:r>
      <w:r>
        <w:tab/>
      </w:r>
    </w:p>
    <w:p w:rsidR="00BC580E" w:rsidRPr="003136CA" w:rsidRDefault="00BC580E" w:rsidP="00BC580E">
      <w:pPr>
        <w:kinsoku w:val="0"/>
        <w:overflowPunct w:val="0"/>
        <w:spacing w:line="200" w:lineRule="exact"/>
      </w:pPr>
      <w:r>
        <w:t>Date Signed (above)</w:t>
      </w:r>
      <w:r>
        <w:tab/>
      </w:r>
      <w:r>
        <w:tab/>
      </w:r>
      <w:r>
        <w:tab/>
      </w:r>
      <w:r>
        <w:tab/>
      </w:r>
    </w:p>
    <w:p w:rsidR="00BC580E" w:rsidRDefault="00BC580E" w:rsidP="009B1A42">
      <w:pPr>
        <w:kinsoku w:val="0"/>
        <w:overflowPunct w:val="0"/>
        <w:spacing w:line="200" w:lineRule="exact"/>
      </w:pPr>
    </w:p>
    <w:p w:rsidR="00BC580E" w:rsidRDefault="00BC580E" w:rsidP="009B1A42">
      <w:pPr>
        <w:kinsoku w:val="0"/>
        <w:overflowPunct w:val="0"/>
        <w:spacing w:line="200" w:lineRule="exact"/>
      </w:pPr>
    </w:p>
    <w:p w:rsidR="00BC580E" w:rsidRPr="00BC580E" w:rsidRDefault="00BC580E" w:rsidP="009B1A42">
      <w:pPr>
        <w:kinsoku w:val="0"/>
        <w:overflowPunct w:val="0"/>
        <w:spacing w:line="200" w:lineRule="exact"/>
        <w:rPr>
          <w:b/>
        </w:rPr>
      </w:pPr>
      <w:r w:rsidRPr="00BC580E">
        <w:rPr>
          <w:b/>
        </w:rPr>
        <w:t>Agency:</w:t>
      </w:r>
    </w:p>
    <w:p w:rsidR="00BC580E" w:rsidRDefault="00BC580E" w:rsidP="009B1A42">
      <w:pPr>
        <w:kinsoku w:val="0"/>
        <w:overflowPunct w:val="0"/>
        <w:spacing w:line="200" w:lineRule="exact"/>
      </w:pPr>
    </w:p>
    <w:p w:rsidR="00BC580E" w:rsidRDefault="00BC580E" w:rsidP="009B1A42">
      <w:pPr>
        <w:kinsoku w:val="0"/>
        <w:overflowPunct w:val="0"/>
        <w:spacing w:line="200" w:lineRule="exact"/>
      </w:pPr>
    </w:p>
    <w:p w:rsidR="00BC580E" w:rsidRDefault="00BC580E" w:rsidP="009B1A42">
      <w:pPr>
        <w:kinsoku w:val="0"/>
        <w:overflowPunct w:val="0"/>
        <w:spacing w:line="200" w:lineRule="exact"/>
      </w:pPr>
    </w:p>
    <w:p w:rsidR="00BC580E" w:rsidRPr="001B2A22" w:rsidRDefault="00BC580E" w:rsidP="00BC580E">
      <w:pPr>
        <w:kinsoku w:val="0"/>
        <w:overflowPunct w:val="0"/>
        <w:spacing w:line="200" w:lineRule="exact"/>
        <w:rPr>
          <w:u w:val="single"/>
        </w:rPr>
      </w:pPr>
      <w:r>
        <w:rPr>
          <w:u w:val="single"/>
        </w:rPr>
        <w:t>_________________________________</w:t>
      </w:r>
      <w:r>
        <w:tab/>
      </w:r>
      <w:r>
        <w:tab/>
      </w:r>
      <w:r>
        <w:rPr>
          <w:u w:val="single"/>
        </w:rPr>
        <w:t>______________________________</w:t>
      </w:r>
    </w:p>
    <w:p w:rsidR="00BC580E" w:rsidRPr="003136CA" w:rsidRDefault="00CD6EC5" w:rsidP="00BC580E">
      <w:pPr>
        <w:kinsoku w:val="0"/>
        <w:overflowPunct w:val="0"/>
        <w:spacing w:line="200" w:lineRule="exact"/>
      </w:pPr>
      <w:r>
        <w:t>Case Management Agency Representative</w:t>
      </w:r>
      <w:r>
        <w:tab/>
      </w:r>
      <w:r>
        <w:tab/>
        <w:t>Date Signed</w:t>
      </w:r>
    </w:p>
    <w:p w:rsidR="00BC580E" w:rsidRDefault="00BC580E" w:rsidP="009B1A42">
      <w:pPr>
        <w:kinsoku w:val="0"/>
        <w:overflowPunct w:val="0"/>
        <w:spacing w:line="200" w:lineRule="exact"/>
      </w:pPr>
    </w:p>
    <w:p w:rsidR="00BC580E" w:rsidRDefault="00BC580E" w:rsidP="009B1A42">
      <w:pPr>
        <w:kinsoku w:val="0"/>
        <w:overflowPunct w:val="0"/>
        <w:spacing w:line="200" w:lineRule="exact"/>
      </w:pPr>
    </w:p>
    <w:p w:rsidR="00BC580E" w:rsidRDefault="00BC580E" w:rsidP="009B1A42">
      <w:pPr>
        <w:kinsoku w:val="0"/>
        <w:overflowPunct w:val="0"/>
        <w:spacing w:line="200" w:lineRule="exact"/>
      </w:pPr>
    </w:p>
    <w:p w:rsidR="00BC580E" w:rsidRPr="001B2A22" w:rsidRDefault="00BC580E" w:rsidP="00BC580E">
      <w:pPr>
        <w:kinsoku w:val="0"/>
        <w:overflowPunct w:val="0"/>
        <w:spacing w:line="200" w:lineRule="exact"/>
        <w:rPr>
          <w:u w:val="single"/>
        </w:rPr>
      </w:pPr>
      <w:r>
        <w:rPr>
          <w:u w:val="single"/>
        </w:rPr>
        <w:t>_________________________________</w:t>
      </w:r>
      <w:r>
        <w:tab/>
      </w:r>
      <w:r>
        <w:tab/>
      </w:r>
    </w:p>
    <w:p w:rsidR="00BC580E" w:rsidRDefault="00CD6EC5" w:rsidP="00BC580E">
      <w:pPr>
        <w:kinsoku w:val="0"/>
        <w:overflowPunct w:val="0"/>
        <w:spacing w:line="200" w:lineRule="exact"/>
      </w:pPr>
      <w:r>
        <w:t>Official Title</w:t>
      </w:r>
      <w:r w:rsidR="00BC580E">
        <w:tab/>
      </w:r>
      <w:r w:rsidR="00BC580E">
        <w:tab/>
      </w:r>
      <w:r w:rsidR="00BC580E">
        <w:tab/>
      </w:r>
      <w:r w:rsidR="00BC580E">
        <w:tab/>
      </w:r>
      <w:r>
        <w:tab/>
      </w:r>
      <w:r>
        <w:tab/>
      </w:r>
    </w:p>
    <w:p w:rsidR="00C26D9F" w:rsidRDefault="00C26D9F" w:rsidP="00BC580E">
      <w:pPr>
        <w:kinsoku w:val="0"/>
        <w:overflowPunct w:val="0"/>
        <w:spacing w:line="200" w:lineRule="exact"/>
      </w:pPr>
    </w:p>
    <w:p w:rsidR="00C26D9F" w:rsidRDefault="00C26D9F" w:rsidP="00BC580E">
      <w:pPr>
        <w:kinsoku w:val="0"/>
        <w:overflowPunct w:val="0"/>
        <w:spacing w:line="200" w:lineRule="exact"/>
      </w:pPr>
    </w:p>
    <w:p w:rsidR="00C26D9F" w:rsidRDefault="00C26D9F" w:rsidP="00BC580E">
      <w:pPr>
        <w:kinsoku w:val="0"/>
        <w:overflowPunct w:val="0"/>
        <w:spacing w:line="200" w:lineRule="exact"/>
      </w:pPr>
    </w:p>
    <w:p w:rsidR="00C26D9F" w:rsidRDefault="00C26D9F" w:rsidP="00BC580E">
      <w:pPr>
        <w:kinsoku w:val="0"/>
        <w:overflowPunct w:val="0"/>
        <w:spacing w:line="200" w:lineRule="exact"/>
      </w:pPr>
    </w:p>
    <w:p w:rsidR="00C26D9F" w:rsidRDefault="00C26D9F" w:rsidP="00BC580E">
      <w:pPr>
        <w:kinsoku w:val="0"/>
        <w:overflowPunct w:val="0"/>
        <w:spacing w:line="200" w:lineRule="exact"/>
      </w:pPr>
    </w:p>
    <w:p w:rsidR="00C26D9F" w:rsidRDefault="00C26D9F" w:rsidP="00BC580E">
      <w:pPr>
        <w:kinsoku w:val="0"/>
        <w:overflowPunct w:val="0"/>
        <w:spacing w:line="200" w:lineRule="exact"/>
      </w:pPr>
    </w:p>
    <w:p w:rsidR="00C26D9F" w:rsidRDefault="00C26D9F" w:rsidP="00BC580E">
      <w:pPr>
        <w:kinsoku w:val="0"/>
        <w:overflowPunct w:val="0"/>
        <w:spacing w:line="200" w:lineRule="exact"/>
      </w:pPr>
    </w:p>
    <w:p w:rsidR="00C26D9F" w:rsidRDefault="00C26D9F" w:rsidP="00BC580E">
      <w:pPr>
        <w:kinsoku w:val="0"/>
        <w:overflowPunct w:val="0"/>
        <w:spacing w:line="200" w:lineRule="exact"/>
      </w:pPr>
    </w:p>
    <w:p w:rsidR="00C26D9F" w:rsidRDefault="00C26D9F" w:rsidP="00BC580E">
      <w:pPr>
        <w:kinsoku w:val="0"/>
        <w:overflowPunct w:val="0"/>
        <w:spacing w:line="200" w:lineRule="exact"/>
      </w:pPr>
    </w:p>
    <w:p w:rsidR="00C26D9F" w:rsidRDefault="00C26D9F" w:rsidP="00BC580E">
      <w:pPr>
        <w:kinsoku w:val="0"/>
        <w:overflowPunct w:val="0"/>
        <w:spacing w:line="200" w:lineRule="exact"/>
      </w:pPr>
    </w:p>
    <w:p w:rsidR="00C26D9F" w:rsidRDefault="00C26D9F" w:rsidP="00BC580E">
      <w:pPr>
        <w:kinsoku w:val="0"/>
        <w:overflowPunct w:val="0"/>
        <w:spacing w:line="200" w:lineRule="exact"/>
      </w:pPr>
    </w:p>
    <w:p w:rsidR="00C26D9F" w:rsidRDefault="00C26D9F" w:rsidP="00BC580E">
      <w:pPr>
        <w:kinsoku w:val="0"/>
        <w:overflowPunct w:val="0"/>
        <w:spacing w:line="200" w:lineRule="exact"/>
      </w:pPr>
    </w:p>
    <w:p w:rsidR="00C26D9F" w:rsidRDefault="00C26D9F" w:rsidP="00BC580E">
      <w:pPr>
        <w:kinsoku w:val="0"/>
        <w:overflowPunct w:val="0"/>
        <w:spacing w:line="200" w:lineRule="exact"/>
      </w:pPr>
    </w:p>
    <w:p w:rsidR="00C26D9F" w:rsidRDefault="00C26D9F" w:rsidP="00BC580E">
      <w:pPr>
        <w:kinsoku w:val="0"/>
        <w:overflowPunct w:val="0"/>
        <w:spacing w:line="200" w:lineRule="exact"/>
      </w:pPr>
    </w:p>
    <w:p w:rsidR="00C26D9F" w:rsidRDefault="00C26D9F" w:rsidP="00BC580E">
      <w:pPr>
        <w:kinsoku w:val="0"/>
        <w:overflowPunct w:val="0"/>
        <w:spacing w:line="200" w:lineRule="exact"/>
      </w:pPr>
    </w:p>
    <w:p w:rsidR="00C26D9F" w:rsidRPr="008145F8" w:rsidRDefault="00C26D9F" w:rsidP="00BC580E">
      <w:pPr>
        <w:kinsoku w:val="0"/>
        <w:overflowPunct w:val="0"/>
        <w:spacing w:line="200" w:lineRule="exac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45F8">
        <w:rPr>
          <w:b/>
        </w:rPr>
        <w:t>Rev Jan 2018</w:t>
      </w:r>
    </w:p>
    <w:p w:rsidR="00BC580E" w:rsidRPr="004714BC" w:rsidRDefault="00BC580E" w:rsidP="009B1A42">
      <w:pPr>
        <w:kinsoku w:val="0"/>
        <w:overflowPunct w:val="0"/>
        <w:spacing w:line="200" w:lineRule="exact"/>
      </w:pPr>
    </w:p>
    <w:sectPr w:rsidR="00BC580E" w:rsidRPr="00471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hanging="715"/>
      </w:pPr>
      <w:rPr>
        <w:rFonts w:ascii="Times New Roman" w:hAnsi="Times New Roman" w:cs="Times New Roman"/>
        <w:b w:val="0"/>
        <w:bCs w:val="0"/>
        <w:w w:val="93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2"/>
      <w:numFmt w:val="decimal"/>
      <w:lvlText w:val="%1."/>
      <w:lvlJc w:val="left"/>
      <w:pPr>
        <w:ind w:hanging="70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2"/>
      <w:numFmt w:val="decimal"/>
      <w:lvlText w:val="%2."/>
      <w:lvlJc w:val="left"/>
      <w:pPr>
        <w:ind w:hanging="719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690"/>
      </w:pPr>
      <w:rPr>
        <w:rFonts w:ascii="Times New Roman" w:hAnsi="Times New Roman" w:cs="Times New Roman"/>
        <w:b w:val="0"/>
        <w:bCs w:val="0"/>
        <w:w w:val="98"/>
        <w:sz w:val="24"/>
        <w:szCs w:val="24"/>
      </w:rPr>
    </w:lvl>
    <w:lvl w:ilvl="1">
      <w:start w:val="1"/>
      <w:numFmt w:val="upperRoman"/>
      <w:lvlText w:val="%2."/>
      <w:lvlJc w:val="left"/>
      <w:pPr>
        <w:ind w:hanging="694"/>
      </w:pPr>
      <w:rPr>
        <w:rFonts w:ascii="Times New Roman" w:hAnsi="Times New Roman" w:cs="Times New Roman"/>
        <w:b w:val="0"/>
        <w:bCs w:val="0"/>
        <w:w w:val="114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·"/>
      <w:lvlJc w:val="left"/>
      <w:pPr>
        <w:ind w:hanging="129"/>
      </w:pPr>
      <w:rPr>
        <w:rFonts w:ascii="Times New Roman" w:hAnsi="Times New Roman"/>
        <w:b w:val="0"/>
        <w:w w:val="56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."/>
      <w:lvlJc w:val="left"/>
      <w:pPr>
        <w:ind w:hanging="715"/>
      </w:pPr>
      <w:rPr>
        <w:rFonts w:ascii="Times New Roman" w:hAnsi="Times New Roman" w:cs="Times New Roman"/>
        <w:b w:val="0"/>
        <w:bCs w:val="0"/>
        <w:w w:val="98"/>
        <w:sz w:val="24"/>
        <w:szCs w:val="24"/>
      </w:rPr>
    </w:lvl>
    <w:lvl w:ilvl="1">
      <w:start w:val="1"/>
      <w:numFmt w:val="upperRoman"/>
      <w:lvlText w:val="%2."/>
      <w:lvlJc w:val="left"/>
      <w:pPr>
        <w:ind w:hanging="701"/>
      </w:pPr>
      <w:rPr>
        <w:rFonts w:ascii="Times New Roman" w:hAnsi="Times New Roman" w:cs="Times New Roman"/>
        <w:b w:val="0"/>
        <w:bCs w:val="0"/>
        <w:w w:val="114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2"/>
      <w:numFmt w:val="decimal"/>
      <w:lvlText w:val="%1."/>
      <w:lvlJc w:val="left"/>
      <w:pPr>
        <w:ind w:hanging="723"/>
      </w:pPr>
      <w:rPr>
        <w:rFonts w:ascii="Times New Roman" w:hAnsi="Times New Roman" w:cs="Times New Roman"/>
        <w:b w:val="0"/>
        <w:bCs w:val="0"/>
        <w:w w:val="98"/>
        <w:sz w:val="24"/>
        <w:szCs w:val="24"/>
      </w:rPr>
    </w:lvl>
    <w:lvl w:ilvl="1">
      <w:numFmt w:val="bullet"/>
      <w:lvlText w:val="·"/>
      <w:lvlJc w:val="left"/>
      <w:pPr>
        <w:ind w:hanging="93"/>
      </w:pPr>
      <w:rPr>
        <w:rFonts w:ascii="Times New Roman" w:hAnsi="Times New Roman"/>
        <w:b w:val="0"/>
        <w:w w:val="28"/>
        <w:sz w:val="23"/>
      </w:rPr>
    </w:lvl>
    <w:lvl w:ilvl="2">
      <w:numFmt w:val="bullet"/>
      <w:lvlText w:val="•"/>
      <w:lvlJc w:val="left"/>
      <w:pPr>
        <w:ind w:hanging="164"/>
      </w:pPr>
      <w:rPr>
        <w:rFonts w:ascii="Times New Roman" w:hAnsi="Times New Roman"/>
        <w:b w:val="0"/>
        <w:w w:val="150"/>
        <w:sz w:val="23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7"/>
      <w:numFmt w:val="decimal"/>
      <w:lvlText w:val="%1."/>
      <w:lvlJc w:val="left"/>
      <w:pPr>
        <w:ind w:hanging="706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4"/>
      <w:numFmt w:val="decimal"/>
      <w:lvlText w:val="(%1)"/>
      <w:lvlJc w:val="left"/>
      <w:pPr>
        <w:ind w:hanging="185"/>
      </w:pPr>
      <w:rPr>
        <w:rFonts w:ascii="Times New Roman" w:hAnsi="Times New Roman" w:cs="Times New Roman"/>
        <w:b w:val="0"/>
        <w:bCs w:val="0"/>
        <w:w w:val="84"/>
        <w:sz w:val="16"/>
        <w:szCs w:val="16"/>
      </w:rPr>
    </w:lvl>
    <w:lvl w:ilvl="1">
      <w:start w:val="1"/>
      <w:numFmt w:val="lowerRoman"/>
      <w:lvlText w:val="%2)"/>
      <w:lvlJc w:val="left"/>
      <w:pPr>
        <w:ind w:hanging="107"/>
      </w:pPr>
      <w:rPr>
        <w:rFonts w:ascii="Times New Roman" w:hAnsi="Times New Roman" w:cs="Times New Roman"/>
        <w:b w:val="0"/>
        <w:bCs w:val="0"/>
        <w:w w:val="71"/>
        <w:sz w:val="16"/>
        <w:szCs w:val="1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o"/>
      <w:lvlJc w:val="left"/>
      <w:pPr>
        <w:ind w:hanging="178"/>
      </w:pPr>
      <w:rPr>
        <w:rFonts w:ascii="Times New Roman" w:hAnsi="Times New Roman"/>
        <w:b w:val="0"/>
        <w:w w:val="121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o"/>
      <w:lvlJc w:val="left"/>
      <w:pPr>
        <w:ind w:hanging="334"/>
      </w:pPr>
      <w:rPr>
        <w:rFonts w:ascii="Times New Roman" w:hAnsi="Times New Roman"/>
        <w:b w:val="0"/>
        <w:w w:val="121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o"/>
      <w:lvlJc w:val="left"/>
      <w:pPr>
        <w:ind w:hanging="334"/>
      </w:pPr>
      <w:rPr>
        <w:rFonts w:ascii="Times New Roman" w:hAnsi="Times New Roman"/>
        <w:b w:val="0"/>
        <w:w w:val="132"/>
        <w:sz w:val="16"/>
      </w:rPr>
    </w:lvl>
    <w:lvl w:ilvl="1">
      <w:numFmt w:val="bullet"/>
      <w:lvlText w:val="•"/>
      <w:lvlJc w:val="left"/>
      <w:pPr>
        <w:ind w:hanging="364"/>
      </w:pPr>
      <w:rPr>
        <w:rFonts w:ascii="Times New Roman" w:hAnsi="Times New Roman"/>
        <w:b w:val="0"/>
        <w:w w:val="13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hanging="364"/>
      </w:pPr>
      <w:rPr>
        <w:rFonts w:ascii="Times New Roman" w:hAnsi="Times New Roman"/>
        <w:b w:val="0"/>
        <w:w w:val="157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hanging="368"/>
      </w:pPr>
      <w:rPr>
        <w:rFonts w:ascii="Arial" w:hAnsi="Arial"/>
        <w:b w:val="0"/>
        <w:w w:val="162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DE83CC0"/>
    <w:multiLevelType w:val="hybridMultilevel"/>
    <w:tmpl w:val="16CA921A"/>
    <w:lvl w:ilvl="0" w:tplc="B49EA066">
      <w:start w:val="1"/>
      <w:numFmt w:val="decimal"/>
      <w:lvlText w:val="%1."/>
      <w:lvlJc w:val="left"/>
      <w:pPr>
        <w:ind w:left="2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2" w:hanging="360"/>
      </w:pPr>
    </w:lvl>
    <w:lvl w:ilvl="2" w:tplc="0409001B" w:tentative="1">
      <w:start w:val="1"/>
      <w:numFmt w:val="lowerRoman"/>
      <w:lvlText w:val="%3."/>
      <w:lvlJc w:val="right"/>
      <w:pPr>
        <w:ind w:left="3452" w:hanging="180"/>
      </w:pPr>
    </w:lvl>
    <w:lvl w:ilvl="3" w:tplc="0409000F" w:tentative="1">
      <w:start w:val="1"/>
      <w:numFmt w:val="decimal"/>
      <w:lvlText w:val="%4."/>
      <w:lvlJc w:val="left"/>
      <w:pPr>
        <w:ind w:left="4172" w:hanging="360"/>
      </w:pPr>
    </w:lvl>
    <w:lvl w:ilvl="4" w:tplc="04090019" w:tentative="1">
      <w:start w:val="1"/>
      <w:numFmt w:val="lowerLetter"/>
      <w:lvlText w:val="%5."/>
      <w:lvlJc w:val="left"/>
      <w:pPr>
        <w:ind w:left="4892" w:hanging="360"/>
      </w:pPr>
    </w:lvl>
    <w:lvl w:ilvl="5" w:tplc="0409001B" w:tentative="1">
      <w:start w:val="1"/>
      <w:numFmt w:val="lowerRoman"/>
      <w:lvlText w:val="%6."/>
      <w:lvlJc w:val="right"/>
      <w:pPr>
        <w:ind w:left="5612" w:hanging="180"/>
      </w:pPr>
    </w:lvl>
    <w:lvl w:ilvl="6" w:tplc="0409000F" w:tentative="1">
      <w:start w:val="1"/>
      <w:numFmt w:val="decimal"/>
      <w:lvlText w:val="%7."/>
      <w:lvlJc w:val="left"/>
      <w:pPr>
        <w:ind w:left="6332" w:hanging="360"/>
      </w:pPr>
    </w:lvl>
    <w:lvl w:ilvl="7" w:tplc="04090019" w:tentative="1">
      <w:start w:val="1"/>
      <w:numFmt w:val="lowerLetter"/>
      <w:lvlText w:val="%8."/>
      <w:lvlJc w:val="left"/>
      <w:pPr>
        <w:ind w:left="7052" w:hanging="360"/>
      </w:pPr>
    </w:lvl>
    <w:lvl w:ilvl="8" w:tplc="0409001B" w:tentative="1">
      <w:start w:val="1"/>
      <w:numFmt w:val="lowerRoman"/>
      <w:lvlText w:val="%9."/>
      <w:lvlJc w:val="right"/>
      <w:pPr>
        <w:ind w:left="7772" w:hanging="180"/>
      </w:pPr>
    </w:lvl>
  </w:abstractNum>
  <w:abstractNum w:abstractNumId="14" w15:restartNumberingAfterBreak="0">
    <w:nsid w:val="12A73F24"/>
    <w:multiLevelType w:val="hybridMultilevel"/>
    <w:tmpl w:val="C722E958"/>
    <w:lvl w:ilvl="0" w:tplc="0388DAF0">
      <w:start w:val="5"/>
      <w:numFmt w:val="decimal"/>
      <w:lvlText w:val="%1"/>
      <w:lvlJc w:val="left"/>
      <w:pPr>
        <w:ind w:left="1877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597" w:hanging="360"/>
      </w:pPr>
    </w:lvl>
    <w:lvl w:ilvl="2" w:tplc="0409001B" w:tentative="1">
      <w:start w:val="1"/>
      <w:numFmt w:val="lowerRoman"/>
      <w:lvlText w:val="%3."/>
      <w:lvlJc w:val="right"/>
      <w:pPr>
        <w:ind w:left="3317" w:hanging="180"/>
      </w:pPr>
    </w:lvl>
    <w:lvl w:ilvl="3" w:tplc="0409000F" w:tentative="1">
      <w:start w:val="1"/>
      <w:numFmt w:val="decimal"/>
      <w:lvlText w:val="%4."/>
      <w:lvlJc w:val="left"/>
      <w:pPr>
        <w:ind w:left="4037" w:hanging="360"/>
      </w:pPr>
    </w:lvl>
    <w:lvl w:ilvl="4" w:tplc="04090019" w:tentative="1">
      <w:start w:val="1"/>
      <w:numFmt w:val="lowerLetter"/>
      <w:lvlText w:val="%5."/>
      <w:lvlJc w:val="left"/>
      <w:pPr>
        <w:ind w:left="4757" w:hanging="360"/>
      </w:pPr>
    </w:lvl>
    <w:lvl w:ilvl="5" w:tplc="0409001B" w:tentative="1">
      <w:start w:val="1"/>
      <w:numFmt w:val="lowerRoman"/>
      <w:lvlText w:val="%6."/>
      <w:lvlJc w:val="right"/>
      <w:pPr>
        <w:ind w:left="5477" w:hanging="180"/>
      </w:pPr>
    </w:lvl>
    <w:lvl w:ilvl="6" w:tplc="0409000F" w:tentative="1">
      <w:start w:val="1"/>
      <w:numFmt w:val="decimal"/>
      <w:lvlText w:val="%7."/>
      <w:lvlJc w:val="left"/>
      <w:pPr>
        <w:ind w:left="6197" w:hanging="360"/>
      </w:pPr>
    </w:lvl>
    <w:lvl w:ilvl="7" w:tplc="04090019" w:tentative="1">
      <w:start w:val="1"/>
      <w:numFmt w:val="lowerLetter"/>
      <w:lvlText w:val="%8."/>
      <w:lvlJc w:val="left"/>
      <w:pPr>
        <w:ind w:left="6917" w:hanging="360"/>
      </w:pPr>
    </w:lvl>
    <w:lvl w:ilvl="8" w:tplc="040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5" w15:restartNumberingAfterBreak="0">
    <w:nsid w:val="172B1498"/>
    <w:multiLevelType w:val="hybridMultilevel"/>
    <w:tmpl w:val="5A168C8E"/>
    <w:lvl w:ilvl="0" w:tplc="6FE62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78A42C2"/>
    <w:multiLevelType w:val="hybridMultilevel"/>
    <w:tmpl w:val="F4F61374"/>
    <w:lvl w:ilvl="0" w:tplc="B2109EF0">
      <w:start w:val="1"/>
      <w:numFmt w:val="decimal"/>
      <w:lvlText w:val="%1."/>
      <w:lvlJc w:val="left"/>
      <w:pPr>
        <w:ind w:left="1554" w:hanging="141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 w15:restartNumberingAfterBreak="0">
    <w:nsid w:val="242E3A32"/>
    <w:multiLevelType w:val="hybridMultilevel"/>
    <w:tmpl w:val="8564E810"/>
    <w:lvl w:ilvl="0" w:tplc="39DC3F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6BF3832"/>
    <w:multiLevelType w:val="hybridMultilevel"/>
    <w:tmpl w:val="3A424E7A"/>
    <w:lvl w:ilvl="0" w:tplc="0F163C0E">
      <w:start w:val="1"/>
      <w:numFmt w:val="decimal"/>
      <w:lvlText w:val="%1"/>
      <w:lvlJc w:val="left"/>
      <w:pPr>
        <w:ind w:left="2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2" w:hanging="360"/>
      </w:pPr>
    </w:lvl>
    <w:lvl w:ilvl="2" w:tplc="0409001B" w:tentative="1">
      <w:start w:val="1"/>
      <w:numFmt w:val="lowerRoman"/>
      <w:lvlText w:val="%3."/>
      <w:lvlJc w:val="right"/>
      <w:pPr>
        <w:ind w:left="3452" w:hanging="180"/>
      </w:pPr>
    </w:lvl>
    <w:lvl w:ilvl="3" w:tplc="0409000F" w:tentative="1">
      <w:start w:val="1"/>
      <w:numFmt w:val="decimal"/>
      <w:lvlText w:val="%4."/>
      <w:lvlJc w:val="left"/>
      <w:pPr>
        <w:ind w:left="4172" w:hanging="360"/>
      </w:pPr>
    </w:lvl>
    <w:lvl w:ilvl="4" w:tplc="04090019" w:tentative="1">
      <w:start w:val="1"/>
      <w:numFmt w:val="lowerLetter"/>
      <w:lvlText w:val="%5."/>
      <w:lvlJc w:val="left"/>
      <w:pPr>
        <w:ind w:left="4892" w:hanging="360"/>
      </w:pPr>
    </w:lvl>
    <w:lvl w:ilvl="5" w:tplc="0409001B" w:tentative="1">
      <w:start w:val="1"/>
      <w:numFmt w:val="lowerRoman"/>
      <w:lvlText w:val="%6."/>
      <w:lvlJc w:val="right"/>
      <w:pPr>
        <w:ind w:left="5612" w:hanging="180"/>
      </w:pPr>
    </w:lvl>
    <w:lvl w:ilvl="6" w:tplc="0409000F" w:tentative="1">
      <w:start w:val="1"/>
      <w:numFmt w:val="decimal"/>
      <w:lvlText w:val="%7."/>
      <w:lvlJc w:val="left"/>
      <w:pPr>
        <w:ind w:left="6332" w:hanging="360"/>
      </w:pPr>
    </w:lvl>
    <w:lvl w:ilvl="7" w:tplc="04090019" w:tentative="1">
      <w:start w:val="1"/>
      <w:numFmt w:val="lowerLetter"/>
      <w:lvlText w:val="%8."/>
      <w:lvlJc w:val="left"/>
      <w:pPr>
        <w:ind w:left="7052" w:hanging="360"/>
      </w:pPr>
    </w:lvl>
    <w:lvl w:ilvl="8" w:tplc="0409001B" w:tentative="1">
      <w:start w:val="1"/>
      <w:numFmt w:val="lowerRoman"/>
      <w:lvlText w:val="%9."/>
      <w:lvlJc w:val="right"/>
      <w:pPr>
        <w:ind w:left="7772" w:hanging="180"/>
      </w:pPr>
    </w:lvl>
  </w:abstractNum>
  <w:abstractNum w:abstractNumId="19" w15:restartNumberingAfterBreak="0">
    <w:nsid w:val="2C310E63"/>
    <w:multiLevelType w:val="hybridMultilevel"/>
    <w:tmpl w:val="7C74D1C2"/>
    <w:lvl w:ilvl="0" w:tplc="041E2B7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0" w15:restartNumberingAfterBreak="0">
    <w:nsid w:val="2FC54449"/>
    <w:multiLevelType w:val="hybridMultilevel"/>
    <w:tmpl w:val="1D549274"/>
    <w:lvl w:ilvl="0" w:tplc="ECFE66E0">
      <w:start w:val="5"/>
      <w:numFmt w:val="decimal"/>
      <w:lvlText w:val="%1"/>
      <w:lvlJc w:val="left"/>
      <w:pPr>
        <w:ind w:left="1877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597" w:hanging="360"/>
      </w:pPr>
    </w:lvl>
    <w:lvl w:ilvl="2" w:tplc="0409001B" w:tentative="1">
      <w:start w:val="1"/>
      <w:numFmt w:val="lowerRoman"/>
      <w:lvlText w:val="%3."/>
      <w:lvlJc w:val="right"/>
      <w:pPr>
        <w:ind w:left="3317" w:hanging="180"/>
      </w:pPr>
    </w:lvl>
    <w:lvl w:ilvl="3" w:tplc="0409000F" w:tentative="1">
      <w:start w:val="1"/>
      <w:numFmt w:val="decimal"/>
      <w:lvlText w:val="%4."/>
      <w:lvlJc w:val="left"/>
      <w:pPr>
        <w:ind w:left="4037" w:hanging="360"/>
      </w:pPr>
    </w:lvl>
    <w:lvl w:ilvl="4" w:tplc="04090019" w:tentative="1">
      <w:start w:val="1"/>
      <w:numFmt w:val="lowerLetter"/>
      <w:lvlText w:val="%5."/>
      <w:lvlJc w:val="left"/>
      <w:pPr>
        <w:ind w:left="4757" w:hanging="360"/>
      </w:pPr>
    </w:lvl>
    <w:lvl w:ilvl="5" w:tplc="0409001B" w:tentative="1">
      <w:start w:val="1"/>
      <w:numFmt w:val="lowerRoman"/>
      <w:lvlText w:val="%6."/>
      <w:lvlJc w:val="right"/>
      <w:pPr>
        <w:ind w:left="5477" w:hanging="180"/>
      </w:pPr>
    </w:lvl>
    <w:lvl w:ilvl="6" w:tplc="0409000F" w:tentative="1">
      <w:start w:val="1"/>
      <w:numFmt w:val="decimal"/>
      <w:lvlText w:val="%7."/>
      <w:lvlJc w:val="left"/>
      <w:pPr>
        <w:ind w:left="6197" w:hanging="360"/>
      </w:pPr>
    </w:lvl>
    <w:lvl w:ilvl="7" w:tplc="04090019" w:tentative="1">
      <w:start w:val="1"/>
      <w:numFmt w:val="lowerLetter"/>
      <w:lvlText w:val="%8."/>
      <w:lvlJc w:val="left"/>
      <w:pPr>
        <w:ind w:left="6917" w:hanging="360"/>
      </w:pPr>
    </w:lvl>
    <w:lvl w:ilvl="8" w:tplc="040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21" w15:restartNumberingAfterBreak="0">
    <w:nsid w:val="39D00E9B"/>
    <w:multiLevelType w:val="hybridMultilevel"/>
    <w:tmpl w:val="1BC0000E"/>
    <w:lvl w:ilvl="0" w:tplc="F2288B3C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7" w:hanging="360"/>
      </w:pPr>
    </w:lvl>
    <w:lvl w:ilvl="2" w:tplc="0409001B" w:tentative="1">
      <w:start w:val="1"/>
      <w:numFmt w:val="lowerRoman"/>
      <w:lvlText w:val="%3."/>
      <w:lvlJc w:val="right"/>
      <w:pPr>
        <w:ind w:left="2087" w:hanging="180"/>
      </w:pPr>
    </w:lvl>
    <w:lvl w:ilvl="3" w:tplc="0409000F" w:tentative="1">
      <w:start w:val="1"/>
      <w:numFmt w:val="decimal"/>
      <w:lvlText w:val="%4."/>
      <w:lvlJc w:val="left"/>
      <w:pPr>
        <w:ind w:left="2807" w:hanging="360"/>
      </w:pPr>
    </w:lvl>
    <w:lvl w:ilvl="4" w:tplc="04090019" w:tentative="1">
      <w:start w:val="1"/>
      <w:numFmt w:val="lowerLetter"/>
      <w:lvlText w:val="%5."/>
      <w:lvlJc w:val="left"/>
      <w:pPr>
        <w:ind w:left="3527" w:hanging="360"/>
      </w:pPr>
    </w:lvl>
    <w:lvl w:ilvl="5" w:tplc="0409001B" w:tentative="1">
      <w:start w:val="1"/>
      <w:numFmt w:val="lowerRoman"/>
      <w:lvlText w:val="%6."/>
      <w:lvlJc w:val="right"/>
      <w:pPr>
        <w:ind w:left="4247" w:hanging="180"/>
      </w:pPr>
    </w:lvl>
    <w:lvl w:ilvl="6" w:tplc="0409000F" w:tentative="1">
      <w:start w:val="1"/>
      <w:numFmt w:val="decimal"/>
      <w:lvlText w:val="%7."/>
      <w:lvlJc w:val="left"/>
      <w:pPr>
        <w:ind w:left="4967" w:hanging="360"/>
      </w:pPr>
    </w:lvl>
    <w:lvl w:ilvl="7" w:tplc="04090019" w:tentative="1">
      <w:start w:val="1"/>
      <w:numFmt w:val="lowerLetter"/>
      <w:lvlText w:val="%8."/>
      <w:lvlJc w:val="left"/>
      <w:pPr>
        <w:ind w:left="5687" w:hanging="360"/>
      </w:pPr>
    </w:lvl>
    <w:lvl w:ilvl="8" w:tplc="04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2" w15:restartNumberingAfterBreak="0">
    <w:nsid w:val="3BBC6297"/>
    <w:multiLevelType w:val="hybridMultilevel"/>
    <w:tmpl w:val="5AFCFE66"/>
    <w:lvl w:ilvl="0" w:tplc="DE8E7DB0">
      <w:start w:val="5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78A31D0"/>
    <w:multiLevelType w:val="hybridMultilevel"/>
    <w:tmpl w:val="74AA040A"/>
    <w:lvl w:ilvl="0" w:tplc="BD04C8F8">
      <w:start w:val="1"/>
      <w:numFmt w:val="decimal"/>
      <w:lvlText w:val="%1."/>
      <w:lvlJc w:val="left"/>
      <w:pPr>
        <w:ind w:left="2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2" w:hanging="360"/>
      </w:pPr>
    </w:lvl>
    <w:lvl w:ilvl="2" w:tplc="0409001B" w:tentative="1">
      <w:start w:val="1"/>
      <w:numFmt w:val="lowerRoman"/>
      <w:lvlText w:val="%3."/>
      <w:lvlJc w:val="right"/>
      <w:pPr>
        <w:ind w:left="3962" w:hanging="180"/>
      </w:pPr>
    </w:lvl>
    <w:lvl w:ilvl="3" w:tplc="0409000F" w:tentative="1">
      <w:start w:val="1"/>
      <w:numFmt w:val="decimal"/>
      <w:lvlText w:val="%4."/>
      <w:lvlJc w:val="left"/>
      <w:pPr>
        <w:ind w:left="4682" w:hanging="360"/>
      </w:pPr>
    </w:lvl>
    <w:lvl w:ilvl="4" w:tplc="04090019" w:tentative="1">
      <w:start w:val="1"/>
      <w:numFmt w:val="lowerLetter"/>
      <w:lvlText w:val="%5."/>
      <w:lvlJc w:val="left"/>
      <w:pPr>
        <w:ind w:left="5402" w:hanging="360"/>
      </w:pPr>
    </w:lvl>
    <w:lvl w:ilvl="5" w:tplc="0409001B" w:tentative="1">
      <w:start w:val="1"/>
      <w:numFmt w:val="lowerRoman"/>
      <w:lvlText w:val="%6."/>
      <w:lvlJc w:val="right"/>
      <w:pPr>
        <w:ind w:left="6122" w:hanging="180"/>
      </w:pPr>
    </w:lvl>
    <w:lvl w:ilvl="6" w:tplc="0409000F" w:tentative="1">
      <w:start w:val="1"/>
      <w:numFmt w:val="decimal"/>
      <w:lvlText w:val="%7."/>
      <w:lvlJc w:val="left"/>
      <w:pPr>
        <w:ind w:left="6842" w:hanging="360"/>
      </w:pPr>
    </w:lvl>
    <w:lvl w:ilvl="7" w:tplc="04090019" w:tentative="1">
      <w:start w:val="1"/>
      <w:numFmt w:val="lowerLetter"/>
      <w:lvlText w:val="%8."/>
      <w:lvlJc w:val="left"/>
      <w:pPr>
        <w:ind w:left="7562" w:hanging="360"/>
      </w:pPr>
    </w:lvl>
    <w:lvl w:ilvl="8" w:tplc="0409001B" w:tentative="1">
      <w:start w:val="1"/>
      <w:numFmt w:val="lowerRoman"/>
      <w:lvlText w:val="%9."/>
      <w:lvlJc w:val="right"/>
      <w:pPr>
        <w:ind w:left="8282" w:hanging="180"/>
      </w:pPr>
    </w:lvl>
  </w:abstractNum>
  <w:abstractNum w:abstractNumId="24" w15:restartNumberingAfterBreak="0">
    <w:nsid w:val="49405405"/>
    <w:multiLevelType w:val="hybridMultilevel"/>
    <w:tmpl w:val="E52C5554"/>
    <w:lvl w:ilvl="0" w:tplc="B90C7FD0">
      <w:start w:val="1"/>
      <w:numFmt w:val="decimal"/>
      <w:lvlText w:val="%1."/>
      <w:lvlJc w:val="left"/>
      <w:pPr>
        <w:ind w:left="1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  <w:rPr>
        <w:rFonts w:cs="Times New Roman"/>
      </w:rPr>
    </w:lvl>
  </w:abstractNum>
  <w:abstractNum w:abstractNumId="25" w15:restartNumberingAfterBreak="0">
    <w:nsid w:val="4F367D82"/>
    <w:multiLevelType w:val="hybridMultilevel"/>
    <w:tmpl w:val="7DF47E10"/>
    <w:lvl w:ilvl="0" w:tplc="E3D278A2">
      <w:start w:val="2"/>
      <w:numFmt w:val="decimal"/>
      <w:lvlText w:val="%1"/>
      <w:lvlJc w:val="left"/>
      <w:pPr>
        <w:ind w:left="108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452A5F"/>
    <w:multiLevelType w:val="hybridMultilevel"/>
    <w:tmpl w:val="B77A4E6A"/>
    <w:lvl w:ilvl="0" w:tplc="4392AECE">
      <w:start w:val="2"/>
      <w:numFmt w:val="decimal"/>
      <w:lvlText w:val="%1"/>
      <w:lvlJc w:val="left"/>
      <w:pPr>
        <w:ind w:left="1269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989" w:hanging="360"/>
      </w:pPr>
    </w:lvl>
    <w:lvl w:ilvl="2" w:tplc="0409001B" w:tentative="1">
      <w:start w:val="1"/>
      <w:numFmt w:val="lowerRoman"/>
      <w:lvlText w:val="%3."/>
      <w:lvlJc w:val="right"/>
      <w:pPr>
        <w:ind w:left="2709" w:hanging="180"/>
      </w:pPr>
    </w:lvl>
    <w:lvl w:ilvl="3" w:tplc="0409000F" w:tentative="1">
      <w:start w:val="1"/>
      <w:numFmt w:val="decimal"/>
      <w:lvlText w:val="%4."/>
      <w:lvlJc w:val="left"/>
      <w:pPr>
        <w:ind w:left="3429" w:hanging="360"/>
      </w:pPr>
    </w:lvl>
    <w:lvl w:ilvl="4" w:tplc="04090019" w:tentative="1">
      <w:start w:val="1"/>
      <w:numFmt w:val="lowerLetter"/>
      <w:lvlText w:val="%5."/>
      <w:lvlJc w:val="left"/>
      <w:pPr>
        <w:ind w:left="4149" w:hanging="360"/>
      </w:pPr>
    </w:lvl>
    <w:lvl w:ilvl="5" w:tplc="0409001B" w:tentative="1">
      <w:start w:val="1"/>
      <w:numFmt w:val="lowerRoman"/>
      <w:lvlText w:val="%6."/>
      <w:lvlJc w:val="right"/>
      <w:pPr>
        <w:ind w:left="4869" w:hanging="180"/>
      </w:pPr>
    </w:lvl>
    <w:lvl w:ilvl="6" w:tplc="0409000F" w:tentative="1">
      <w:start w:val="1"/>
      <w:numFmt w:val="decimal"/>
      <w:lvlText w:val="%7."/>
      <w:lvlJc w:val="left"/>
      <w:pPr>
        <w:ind w:left="5589" w:hanging="360"/>
      </w:pPr>
    </w:lvl>
    <w:lvl w:ilvl="7" w:tplc="04090019" w:tentative="1">
      <w:start w:val="1"/>
      <w:numFmt w:val="lowerLetter"/>
      <w:lvlText w:val="%8."/>
      <w:lvlJc w:val="left"/>
      <w:pPr>
        <w:ind w:left="6309" w:hanging="360"/>
      </w:pPr>
    </w:lvl>
    <w:lvl w:ilvl="8" w:tplc="040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27" w15:restartNumberingAfterBreak="0">
    <w:nsid w:val="547B3647"/>
    <w:multiLevelType w:val="hybridMultilevel"/>
    <w:tmpl w:val="88580B0E"/>
    <w:lvl w:ilvl="0" w:tplc="BDA4DE38">
      <w:start w:val="5"/>
      <w:numFmt w:val="decimal"/>
      <w:lvlText w:val="%1"/>
      <w:lvlJc w:val="left"/>
      <w:pPr>
        <w:ind w:left="19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7" w:hanging="360"/>
      </w:pPr>
    </w:lvl>
    <w:lvl w:ilvl="2" w:tplc="0409001B" w:tentative="1">
      <w:start w:val="1"/>
      <w:numFmt w:val="lowerRoman"/>
      <w:lvlText w:val="%3."/>
      <w:lvlJc w:val="right"/>
      <w:pPr>
        <w:ind w:left="3377" w:hanging="180"/>
      </w:pPr>
    </w:lvl>
    <w:lvl w:ilvl="3" w:tplc="0409000F" w:tentative="1">
      <w:start w:val="1"/>
      <w:numFmt w:val="decimal"/>
      <w:lvlText w:val="%4."/>
      <w:lvlJc w:val="left"/>
      <w:pPr>
        <w:ind w:left="4097" w:hanging="360"/>
      </w:pPr>
    </w:lvl>
    <w:lvl w:ilvl="4" w:tplc="04090019" w:tentative="1">
      <w:start w:val="1"/>
      <w:numFmt w:val="lowerLetter"/>
      <w:lvlText w:val="%5."/>
      <w:lvlJc w:val="left"/>
      <w:pPr>
        <w:ind w:left="4817" w:hanging="360"/>
      </w:pPr>
    </w:lvl>
    <w:lvl w:ilvl="5" w:tplc="0409001B" w:tentative="1">
      <w:start w:val="1"/>
      <w:numFmt w:val="lowerRoman"/>
      <w:lvlText w:val="%6."/>
      <w:lvlJc w:val="right"/>
      <w:pPr>
        <w:ind w:left="5537" w:hanging="180"/>
      </w:pPr>
    </w:lvl>
    <w:lvl w:ilvl="6" w:tplc="0409000F" w:tentative="1">
      <w:start w:val="1"/>
      <w:numFmt w:val="decimal"/>
      <w:lvlText w:val="%7."/>
      <w:lvlJc w:val="left"/>
      <w:pPr>
        <w:ind w:left="6257" w:hanging="360"/>
      </w:pPr>
    </w:lvl>
    <w:lvl w:ilvl="7" w:tplc="04090019" w:tentative="1">
      <w:start w:val="1"/>
      <w:numFmt w:val="lowerLetter"/>
      <w:lvlText w:val="%8."/>
      <w:lvlJc w:val="left"/>
      <w:pPr>
        <w:ind w:left="6977" w:hanging="360"/>
      </w:pPr>
    </w:lvl>
    <w:lvl w:ilvl="8" w:tplc="0409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28" w15:restartNumberingAfterBreak="0">
    <w:nsid w:val="60753992"/>
    <w:multiLevelType w:val="hybridMultilevel"/>
    <w:tmpl w:val="808CEDB8"/>
    <w:lvl w:ilvl="0" w:tplc="2848C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2A63C8"/>
    <w:multiLevelType w:val="hybridMultilevel"/>
    <w:tmpl w:val="D78A82D4"/>
    <w:lvl w:ilvl="0" w:tplc="0409000F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3E5493"/>
    <w:multiLevelType w:val="hybridMultilevel"/>
    <w:tmpl w:val="9AE847A0"/>
    <w:lvl w:ilvl="0" w:tplc="C8F27986">
      <w:start w:val="1"/>
      <w:numFmt w:val="decimal"/>
      <w:lvlText w:val="%1."/>
      <w:lvlJc w:val="left"/>
      <w:pPr>
        <w:ind w:left="1184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1" w15:restartNumberingAfterBreak="0">
    <w:nsid w:val="781D4F34"/>
    <w:multiLevelType w:val="hybridMultilevel"/>
    <w:tmpl w:val="94BEC8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EF70DE"/>
    <w:multiLevelType w:val="hybridMultilevel"/>
    <w:tmpl w:val="3126C75A"/>
    <w:lvl w:ilvl="0" w:tplc="A1D85C4C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7" w:hanging="360"/>
      </w:pPr>
    </w:lvl>
    <w:lvl w:ilvl="2" w:tplc="0409001B" w:tentative="1">
      <w:start w:val="1"/>
      <w:numFmt w:val="lowerRoman"/>
      <w:lvlText w:val="%3."/>
      <w:lvlJc w:val="right"/>
      <w:pPr>
        <w:ind w:left="2087" w:hanging="180"/>
      </w:pPr>
    </w:lvl>
    <w:lvl w:ilvl="3" w:tplc="0409000F" w:tentative="1">
      <w:start w:val="1"/>
      <w:numFmt w:val="decimal"/>
      <w:lvlText w:val="%4."/>
      <w:lvlJc w:val="left"/>
      <w:pPr>
        <w:ind w:left="2807" w:hanging="360"/>
      </w:pPr>
    </w:lvl>
    <w:lvl w:ilvl="4" w:tplc="04090019" w:tentative="1">
      <w:start w:val="1"/>
      <w:numFmt w:val="lowerLetter"/>
      <w:lvlText w:val="%5."/>
      <w:lvlJc w:val="left"/>
      <w:pPr>
        <w:ind w:left="3527" w:hanging="360"/>
      </w:pPr>
    </w:lvl>
    <w:lvl w:ilvl="5" w:tplc="0409001B" w:tentative="1">
      <w:start w:val="1"/>
      <w:numFmt w:val="lowerRoman"/>
      <w:lvlText w:val="%6."/>
      <w:lvlJc w:val="right"/>
      <w:pPr>
        <w:ind w:left="4247" w:hanging="180"/>
      </w:pPr>
    </w:lvl>
    <w:lvl w:ilvl="6" w:tplc="0409000F" w:tentative="1">
      <w:start w:val="1"/>
      <w:numFmt w:val="decimal"/>
      <w:lvlText w:val="%7."/>
      <w:lvlJc w:val="left"/>
      <w:pPr>
        <w:ind w:left="4967" w:hanging="360"/>
      </w:pPr>
    </w:lvl>
    <w:lvl w:ilvl="7" w:tplc="04090019" w:tentative="1">
      <w:start w:val="1"/>
      <w:numFmt w:val="lowerLetter"/>
      <w:lvlText w:val="%8."/>
      <w:lvlJc w:val="left"/>
      <w:pPr>
        <w:ind w:left="5687" w:hanging="360"/>
      </w:pPr>
    </w:lvl>
    <w:lvl w:ilvl="8" w:tplc="04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33" w15:restartNumberingAfterBreak="0">
    <w:nsid w:val="7F442013"/>
    <w:multiLevelType w:val="hybridMultilevel"/>
    <w:tmpl w:val="828C9D2C"/>
    <w:lvl w:ilvl="0" w:tplc="FFD09898">
      <w:start w:val="5"/>
      <w:numFmt w:val="decimal"/>
      <w:lvlText w:val="%1"/>
      <w:lvlJc w:val="left"/>
      <w:pPr>
        <w:ind w:left="1877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597" w:hanging="360"/>
      </w:pPr>
    </w:lvl>
    <w:lvl w:ilvl="2" w:tplc="0409001B" w:tentative="1">
      <w:start w:val="1"/>
      <w:numFmt w:val="lowerRoman"/>
      <w:lvlText w:val="%3."/>
      <w:lvlJc w:val="right"/>
      <w:pPr>
        <w:ind w:left="3317" w:hanging="180"/>
      </w:pPr>
    </w:lvl>
    <w:lvl w:ilvl="3" w:tplc="0409000F" w:tentative="1">
      <w:start w:val="1"/>
      <w:numFmt w:val="decimal"/>
      <w:lvlText w:val="%4."/>
      <w:lvlJc w:val="left"/>
      <w:pPr>
        <w:ind w:left="4037" w:hanging="360"/>
      </w:pPr>
    </w:lvl>
    <w:lvl w:ilvl="4" w:tplc="04090019" w:tentative="1">
      <w:start w:val="1"/>
      <w:numFmt w:val="lowerLetter"/>
      <w:lvlText w:val="%5."/>
      <w:lvlJc w:val="left"/>
      <w:pPr>
        <w:ind w:left="4757" w:hanging="360"/>
      </w:pPr>
    </w:lvl>
    <w:lvl w:ilvl="5" w:tplc="0409001B" w:tentative="1">
      <w:start w:val="1"/>
      <w:numFmt w:val="lowerRoman"/>
      <w:lvlText w:val="%6."/>
      <w:lvlJc w:val="right"/>
      <w:pPr>
        <w:ind w:left="5477" w:hanging="180"/>
      </w:pPr>
    </w:lvl>
    <w:lvl w:ilvl="6" w:tplc="0409000F" w:tentative="1">
      <w:start w:val="1"/>
      <w:numFmt w:val="decimal"/>
      <w:lvlText w:val="%7."/>
      <w:lvlJc w:val="left"/>
      <w:pPr>
        <w:ind w:left="6197" w:hanging="360"/>
      </w:pPr>
    </w:lvl>
    <w:lvl w:ilvl="7" w:tplc="04090019" w:tentative="1">
      <w:start w:val="1"/>
      <w:numFmt w:val="lowerLetter"/>
      <w:lvlText w:val="%8."/>
      <w:lvlJc w:val="left"/>
      <w:pPr>
        <w:ind w:left="6917" w:hanging="360"/>
      </w:pPr>
    </w:lvl>
    <w:lvl w:ilvl="8" w:tplc="0409001B" w:tentative="1">
      <w:start w:val="1"/>
      <w:numFmt w:val="lowerRoman"/>
      <w:lvlText w:val="%9."/>
      <w:lvlJc w:val="right"/>
      <w:pPr>
        <w:ind w:left="7637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17"/>
  </w:num>
  <w:num w:numId="16">
    <w:abstractNumId w:val="19"/>
  </w:num>
  <w:num w:numId="17">
    <w:abstractNumId w:val="24"/>
  </w:num>
  <w:num w:numId="18">
    <w:abstractNumId w:val="26"/>
  </w:num>
  <w:num w:numId="19">
    <w:abstractNumId w:val="28"/>
  </w:num>
  <w:num w:numId="20">
    <w:abstractNumId w:val="32"/>
  </w:num>
  <w:num w:numId="21">
    <w:abstractNumId w:val="18"/>
  </w:num>
  <w:num w:numId="22">
    <w:abstractNumId w:val="13"/>
  </w:num>
  <w:num w:numId="23">
    <w:abstractNumId w:val="21"/>
  </w:num>
  <w:num w:numId="24">
    <w:abstractNumId w:val="23"/>
  </w:num>
  <w:num w:numId="25">
    <w:abstractNumId w:val="15"/>
  </w:num>
  <w:num w:numId="26">
    <w:abstractNumId w:val="25"/>
  </w:num>
  <w:num w:numId="27">
    <w:abstractNumId w:val="30"/>
  </w:num>
  <w:num w:numId="28">
    <w:abstractNumId w:val="16"/>
  </w:num>
  <w:num w:numId="29">
    <w:abstractNumId w:val="33"/>
  </w:num>
  <w:num w:numId="30">
    <w:abstractNumId w:val="14"/>
  </w:num>
  <w:num w:numId="31">
    <w:abstractNumId w:val="20"/>
  </w:num>
  <w:num w:numId="32">
    <w:abstractNumId w:val="27"/>
  </w:num>
  <w:num w:numId="33">
    <w:abstractNumId w:val="2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42"/>
    <w:rsid w:val="00005D60"/>
    <w:rsid w:val="00033652"/>
    <w:rsid w:val="00036833"/>
    <w:rsid w:val="000A0DB7"/>
    <w:rsid w:val="001B2A22"/>
    <w:rsid w:val="001E65F3"/>
    <w:rsid w:val="002A6867"/>
    <w:rsid w:val="002A791A"/>
    <w:rsid w:val="002B258F"/>
    <w:rsid w:val="002D0826"/>
    <w:rsid w:val="00310D78"/>
    <w:rsid w:val="00310DD4"/>
    <w:rsid w:val="003136CA"/>
    <w:rsid w:val="00380162"/>
    <w:rsid w:val="003916A7"/>
    <w:rsid w:val="003E38AC"/>
    <w:rsid w:val="004714BC"/>
    <w:rsid w:val="005B562C"/>
    <w:rsid w:val="00765F36"/>
    <w:rsid w:val="008145F8"/>
    <w:rsid w:val="00821F09"/>
    <w:rsid w:val="0083023E"/>
    <w:rsid w:val="008745D2"/>
    <w:rsid w:val="0099173C"/>
    <w:rsid w:val="009B1A42"/>
    <w:rsid w:val="009F70D6"/>
    <w:rsid w:val="00A0282D"/>
    <w:rsid w:val="00A21E14"/>
    <w:rsid w:val="00A42B24"/>
    <w:rsid w:val="00A9283C"/>
    <w:rsid w:val="00AC4008"/>
    <w:rsid w:val="00BC580E"/>
    <w:rsid w:val="00C26D9F"/>
    <w:rsid w:val="00CB1B77"/>
    <w:rsid w:val="00CC4ACE"/>
    <w:rsid w:val="00CD6EC5"/>
    <w:rsid w:val="00D109D4"/>
    <w:rsid w:val="00D9199A"/>
    <w:rsid w:val="00DF476D"/>
    <w:rsid w:val="00DF4B66"/>
    <w:rsid w:val="00E13858"/>
    <w:rsid w:val="00EF393B"/>
    <w:rsid w:val="00F10E51"/>
    <w:rsid w:val="00F3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42D38-208C-427C-B1BE-C7C00191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1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B1A42"/>
    <w:pPr>
      <w:ind w:left="464"/>
      <w:outlineLvl w:val="0"/>
    </w:pPr>
    <w:rPr>
      <w:rFonts w:ascii="Arial" w:hAnsi="Arial" w:cs="Arial"/>
      <w:b/>
      <w:bCs/>
      <w:sz w:val="35"/>
      <w:szCs w:val="35"/>
    </w:rPr>
  </w:style>
  <w:style w:type="paragraph" w:styleId="Heading2">
    <w:name w:val="heading 2"/>
    <w:basedOn w:val="Normal"/>
    <w:next w:val="Normal"/>
    <w:link w:val="Heading2Char"/>
    <w:uiPriority w:val="1"/>
    <w:qFormat/>
    <w:rsid w:val="009B1A42"/>
    <w:pPr>
      <w:spacing w:before="56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B1A42"/>
    <w:pPr>
      <w:ind w:left="152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9B1A42"/>
    <w:pPr>
      <w:ind w:left="522"/>
      <w:outlineLvl w:val="3"/>
    </w:pPr>
    <w:rPr>
      <w:rFonts w:ascii="Arial" w:hAnsi="Arial" w:cs="Aria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1A42"/>
    <w:rPr>
      <w:rFonts w:ascii="Arial" w:eastAsiaTheme="minorEastAsia" w:hAnsi="Arial" w:cs="Arial"/>
      <w:b/>
      <w:bCs/>
      <w:sz w:val="35"/>
      <w:szCs w:val="35"/>
    </w:rPr>
  </w:style>
  <w:style w:type="character" w:customStyle="1" w:styleId="Heading2Char">
    <w:name w:val="Heading 2 Char"/>
    <w:basedOn w:val="DefaultParagraphFont"/>
    <w:link w:val="Heading2"/>
    <w:uiPriority w:val="1"/>
    <w:rsid w:val="009B1A42"/>
    <w:rPr>
      <w:rFonts w:ascii="Times New Roman" w:eastAsiaTheme="minorEastAsia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9B1A42"/>
    <w:rPr>
      <w:rFonts w:ascii="Times New Roman" w:eastAsiaTheme="minorEastAsia" w:hAnsi="Times New Roman" w:cs="Times New Roman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9B1A42"/>
    <w:rPr>
      <w:rFonts w:ascii="Arial" w:eastAsiaTheme="minorEastAsia" w:hAnsi="Arial" w:cs="Arial"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9B1A42"/>
    <w:pPr>
      <w:ind w:left="287"/>
    </w:pPr>
  </w:style>
  <w:style w:type="character" w:customStyle="1" w:styleId="BodyTextChar">
    <w:name w:val="Body Text Char"/>
    <w:basedOn w:val="DefaultParagraphFont"/>
    <w:link w:val="BodyText"/>
    <w:uiPriority w:val="1"/>
    <w:rsid w:val="009B1A42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B1A42"/>
  </w:style>
  <w:style w:type="paragraph" w:customStyle="1" w:styleId="TableParagraph">
    <w:name w:val="Table Paragraph"/>
    <w:basedOn w:val="Normal"/>
    <w:uiPriority w:val="1"/>
    <w:qFormat/>
    <w:rsid w:val="009B1A42"/>
  </w:style>
  <w:style w:type="paragraph" w:styleId="Header">
    <w:name w:val="header"/>
    <w:basedOn w:val="Normal"/>
    <w:link w:val="HeaderChar"/>
    <w:uiPriority w:val="99"/>
    <w:unhideWhenUsed/>
    <w:rsid w:val="009B1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A4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A42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Battles</dc:creator>
  <cp:keywords/>
  <dc:description/>
  <cp:lastModifiedBy>April Jordan</cp:lastModifiedBy>
  <cp:revision>2</cp:revision>
  <dcterms:created xsi:type="dcterms:W3CDTF">2020-04-23T17:09:00Z</dcterms:created>
  <dcterms:modified xsi:type="dcterms:W3CDTF">2020-04-23T17:09:00Z</dcterms:modified>
</cp:coreProperties>
</file>