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5A" w:rsidRPr="000B7D29" w:rsidRDefault="000B7D29" w:rsidP="000B7D2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0B7D29">
        <w:rPr>
          <w:rFonts w:ascii="Times New Roman" w:hAnsi="Times New Roman"/>
          <w:b/>
          <w:sz w:val="36"/>
          <w:szCs w:val="36"/>
          <w:u w:val="single"/>
        </w:rPr>
        <w:t>Continuum of Care Housing Program</w:t>
      </w:r>
    </w:p>
    <w:p w:rsidR="00C07B5A" w:rsidRPr="000B7D29" w:rsidRDefault="000B7D29" w:rsidP="000B7D2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430 * Fort Worth, TX  76101 * (817)333-3400</w:t>
      </w:r>
    </w:p>
    <w:p w:rsidR="00C07B5A" w:rsidRPr="000B7D29" w:rsidRDefault="000B7D29" w:rsidP="000B7D29">
      <w:pPr>
        <w:jc w:val="center"/>
        <w:rPr>
          <w:rFonts w:cs="Arial"/>
          <w:b/>
          <w:sz w:val="28"/>
          <w:szCs w:val="28"/>
        </w:rPr>
      </w:pPr>
      <w:r w:rsidRPr="000B7D29">
        <w:rPr>
          <w:rFonts w:cs="Arial"/>
          <w:b/>
          <w:sz w:val="28"/>
          <w:szCs w:val="28"/>
        </w:rPr>
        <w:t>Contract of Participation</w:t>
      </w:r>
    </w:p>
    <w:p w:rsidR="00EF2D31" w:rsidRDefault="00EF2D31" w:rsidP="00775114">
      <w:pPr>
        <w:pStyle w:val="BodyText"/>
        <w:kinsoku w:val="0"/>
        <w:overflowPunct w:val="0"/>
        <w:spacing w:before="69" w:line="242" w:lineRule="auto"/>
        <w:ind w:left="0" w:right="574"/>
        <w:rPr>
          <w:w w:val="95"/>
        </w:rPr>
      </w:pPr>
    </w:p>
    <w:p w:rsidR="009F2AD7" w:rsidRDefault="009F2AD7" w:rsidP="00775114">
      <w:pPr>
        <w:pStyle w:val="BodyText"/>
        <w:kinsoku w:val="0"/>
        <w:overflowPunct w:val="0"/>
        <w:spacing w:before="69" w:line="242" w:lineRule="auto"/>
        <w:ind w:left="0" w:right="574"/>
        <w:rPr>
          <w:w w:val="95"/>
        </w:rPr>
      </w:pPr>
    </w:p>
    <w:p w:rsidR="000B7D29" w:rsidRPr="009F2AD7" w:rsidRDefault="000B7D29" w:rsidP="00775114">
      <w:pPr>
        <w:pStyle w:val="BodyText"/>
        <w:kinsoku w:val="0"/>
        <w:overflowPunct w:val="0"/>
        <w:spacing w:before="69" w:line="242" w:lineRule="auto"/>
        <w:ind w:left="0" w:right="574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The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Contract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Participation</w:t>
      </w:r>
      <w:r w:rsidRPr="009F2AD7">
        <w:rPr>
          <w:spacing w:val="3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for</w:t>
      </w:r>
      <w:r w:rsidRPr="009F2AD7">
        <w:rPr>
          <w:spacing w:val="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Continuum</w:t>
      </w:r>
      <w:r w:rsidRPr="009F2AD7">
        <w:rPr>
          <w:spacing w:val="4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</w:t>
      </w:r>
      <w:r w:rsidRPr="009F2AD7">
        <w:rPr>
          <w:spacing w:val="1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Housing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Program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is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between: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Fort Worth Housing Solutions-Continuum of</w:t>
      </w:r>
      <w:r w:rsidRPr="009F2AD7">
        <w:rPr>
          <w:spacing w:val="1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Housing</w:t>
      </w:r>
      <w:r w:rsidRPr="009F2AD7">
        <w:rPr>
          <w:spacing w:val="2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Program,</w:t>
      </w:r>
      <w:r w:rsidRPr="009F2AD7">
        <w:rPr>
          <w:spacing w:val="3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1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3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Agency,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 _____________________________________________, the</w:t>
      </w:r>
      <w:r w:rsidRPr="009F2AD7">
        <w:rPr>
          <w:sz w:val="22"/>
          <w:szCs w:val="22"/>
        </w:rPr>
        <w:t xml:space="preserve"> </w:t>
      </w:r>
      <w:r w:rsidRPr="009F2AD7">
        <w:rPr>
          <w:w w:val="115"/>
          <w:sz w:val="22"/>
          <w:szCs w:val="22"/>
        </w:rPr>
        <w:t>Head</w:t>
      </w:r>
      <w:r w:rsidRPr="009F2AD7">
        <w:rPr>
          <w:spacing w:val="5"/>
          <w:w w:val="115"/>
          <w:sz w:val="22"/>
          <w:szCs w:val="22"/>
        </w:rPr>
        <w:t xml:space="preserve"> </w:t>
      </w:r>
      <w:r w:rsidRPr="009F2AD7">
        <w:rPr>
          <w:w w:val="115"/>
          <w:sz w:val="22"/>
          <w:szCs w:val="22"/>
        </w:rPr>
        <w:t>of</w:t>
      </w:r>
      <w:r w:rsidRPr="009F2AD7">
        <w:rPr>
          <w:spacing w:val="-15"/>
          <w:w w:val="115"/>
          <w:sz w:val="22"/>
          <w:szCs w:val="22"/>
        </w:rPr>
        <w:t xml:space="preserve"> </w:t>
      </w:r>
      <w:r w:rsidRPr="009F2AD7">
        <w:rPr>
          <w:w w:val="115"/>
          <w:sz w:val="22"/>
          <w:szCs w:val="22"/>
        </w:rPr>
        <w:t>Household.</w:t>
      </w:r>
    </w:p>
    <w:p w:rsidR="000B7D29" w:rsidRDefault="000B7D29" w:rsidP="000B7D29">
      <w:pPr>
        <w:kinsoku w:val="0"/>
        <w:overflowPunct w:val="0"/>
        <w:spacing w:before="1" w:line="240" w:lineRule="exact"/>
      </w:pPr>
    </w:p>
    <w:p w:rsidR="000B7D29" w:rsidRPr="00775114" w:rsidRDefault="000B7D29" w:rsidP="00775114">
      <w:pPr>
        <w:kinsoku w:val="0"/>
        <w:overflowPunct w:val="0"/>
        <w:rPr>
          <w:sz w:val="23"/>
          <w:szCs w:val="23"/>
          <w:u w:val="single"/>
        </w:rPr>
      </w:pPr>
      <w:r w:rsidRPr="00775114">
        <w:rPr>
          <w:b/>
          <w:bCs/>
          <w:sz w:val="23"/>
          <w:szCs w:val="23"/>
          <w:u w:val="single"/>
        </w:rPr>
        <w:t>PURPOSE</w:t>
      </w:r>
      <w:r w:rsidRPr="00775114">
        <w:rPr>
          <w:b/>
          <w:bCs/>
          <w:spacing w:val="47"/>
          <w:sz w:val="23"/>
          <w:szCs w:val="23"/>
          <w:u w:val="single"/>
        </w:rPr>
        <w:t xml:space="preserve"> </w:t>
      </w:r>
      <w:r w:rsidRPr="00775114">
        <w:rPr>
          <w:b/>
          <w:bCs/>
          <w:sz w:val="23"/>
          <w:szCs w:val="23"/>
          <w:u w:val="single"/>
        </w:rPr>
        <w:t>OF</w:t>
      </w:r>
      <w:r w:rsidRPr="00775114">
        <w:rPr>
          <w:b/>
          <w:bCs/>
          <w:spacing w:val="8"/>
          <w:sz w:val="23"/>
          <w:szCs w:val="23"/>
          <w:u w:val="single"/>
        </w:rPr>
        <w:t xml:space="preserve"> </w:t>
      </w:r>
      <w:r w:rsidRPr="00775114">
        <w:rPr>
          <w:b/>
          <w:bCs/>
          <w:sz w:val="23"/>
          <w:szCs w:val="23"/>
          <w:u w:val="single"/>
        </w:rPr>
        <w:t>CONTRACT</w:t>
      </w:r>
    </w:p>
    <w:p w:rsidR="000B7D29" w:rsidRPr="009F2AD7" w:rsidRDefault="000B7D29" w:rsidP="00775114">
      <w:pPr>
        <w:pStyle w:val="BodyText"/>
        <w:tabs>
          <w:tab w:val="left" w:pos="3400"/>
        </w:tabs>
        <w:kinsoku w:val="0"/>
        <w:overflowPunct w:val="0"/>
        <w:spacing w:before="5" w:line="243" w:lineRule="auto"/>
        <w:ind w:left="0" w:right="111"/>
        <w:rPr>
          <w:w w:val="95"/>
          <w:sz w:val="22"/>
          <w:szCs w:val="22"/>
        </w:rPr>
      </w:pPr>
      <w:r w:rsidRPr="009F2AD7">
        <w:rPr>
          <w:w w:val="95"/>
          <w:sz w:val="22"/>
          <w:szCs w:val="22"/>
        </w:rPr>
        <w:t>The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purpose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-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this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contract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is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state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rights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responsibilities</w:t>
      </w:r>
      <w:r w:rsidRPr="009F2AD7">
        <w:rPr>
          <w:spacing w:val="5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Participant,</w:t>
      </w:r>
      <w:r w:rsidRPr="009F2AD7">
        <w:rPr>
          <w:spacing w:val="4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w w:val="97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Agency</w:t>
      </w:r>
      <w:r w:rsidRPr="009F2AD7">
        <w:rPr>
          <w:spacing w:val="3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Continuum</w:t>
      </w:r>
      <w:r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Housing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program</w:t>
      </w:r>
      <w:r w:rsidRPr="009F2AD7">
        <w:rPr>
          <w:spacing w:val="3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at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="00312CC2" w:rsidRPr="009F2AD7">
        <w:rPr>
          <w:w w:val="95"/>
          <w:sz w:val="22"/>
          <w:szCs w:val="22"/>
        </w:rPr>
        <w:t>FWHS</w:t>
      </w:r>
      <w:r w:rsidRPr="009F2AD7">
        <w:rPr>
          <w:w w:val="95"/>
          <w:sz w:val="22"/>
          <w:szCs w:val="22"/>
        </w:rPr>
        <w:t xml:space="preserve">. 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Plan,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completed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by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w w:val="97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4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Agency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with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Participant,</w:t>
      </w:r>
      <w:r w:rsidRPr="009F2AD7">
        <w:rPr>
          <w:spacing w:val="2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adds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particular</w:t>
      </w:r>
      <w:r w:rsidRPr="009F2AD7">
        <w:rPr>
          <w:spacing w:val="4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supportive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service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requirements</w:t>
      </w:r>
      <w:r w:rsidRPr="009F2AD7">
        <w:rPr>
          <w:spacing w:val="4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</w:t>
      </w:r>
      <w:r w:rsidRPr="009F2AD7">
        <w:rPr>
          <w:spacing w:val="2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addition</w:t>
      </w:r>
      <w:r w:rsidRPr="009F2AD7">
        <w:rPr>
          <w:spacing w:val="1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w w:val="102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those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stated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this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="00312CC2" w:rsidRPr="009F2AD7">
        <w:rPr>
          <w:w w:val="95"/>
          <w:sz w:val="22"/>
          <w:szCs w:val="22"/>
        </w:rPr>
        <w:t xml:space="preserve">Contract.  </w:t>
      </w:r>
      <w:r w:rsidRPr="009F2AD7">
        <w:rPr>
          <w:w w:val="95"/>
          <w:sz w:val="22"/>
          <w:szCs w:val="22"/>
        </w:rPr>
        <w:t>Failure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comply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with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3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Plan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be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considered</w:t>
      </w:r>
      <w:r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breach</w:t>
      </w:r>
      <w:r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this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contract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1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termination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rental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assistance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be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initiated.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All</w:t>
      </w:r>
      <w:r w:rsidRPr="009F2AD7">
        <w:rPr>
          <w:spacing w:val="2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parties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writing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must</w:t>
      </w:r>
      <w:r w:rsidRPr="009F2AD7">
        <w:rPr>
          <w:spacing w:val="2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approve</w:t>
      </w:r>
      <w:r w:rsidR="00312CC2"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any</w:t>
      </w:r>
      <w:r w:rsidRPr="009F2AD7">
        <w:rPr>
          <w:w w:val="96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changes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or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additions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any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portion</w:t>
      </w:r>
      <w:r w:rsidRPr="009F2AD7">
        <w:rPr>
          <w:spacing w:val="4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this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Contract.</w:t>
      </w:r>
    </w:p>
    <w:p w:rsidR="00775114" w:rsidRDefault="00775114" w:rsidP="000B7D29">
      <w:pPr>
        <w:pStyle w:val="BodyText"/>
        <w:tabs>
          <w:tab w:val="left" w:pos="3400"/>
        </w:tabs>
        <w:kinsoku w:val="0"/>
        <w:overflowPunct w:val="0"/>
        <w:spacing w:before="5" w:line="243" w:lineRule="auto"/>
        <w:ind w:left="505" w:right="111" w:firstLine="28"/>
        <w:rPr>
          <w:w w:val="95"/>
        </w:rPr>
      </w:pPr>
    </w:p>
    <w:p w:rsidR="00775114" w:rsidRPr="00775114" w:rsidRDefault="00775114" w:rsidP="00775114">
      <w:pPr>
        <w:pStyle w:val="BodyText"/>
        <w:tabs>
          <w:tab w:val="left" w:pos="3400"/>
        </w:tabs>
        <w:kinsoku w:val="0"/>
        <w:overflowPunct w:val="0"/>
        <w:spacing w:before="5" w:line="243" w:lineRule="auto"/>
        <w:ind w:left="0" w:right="111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TERM OF</w:t>
      </w:r>
      <w:r w:rsidRPr="00775114">
        <w:rPr>
          <w:rFonts w:ascii="Arial" w:hAnsi="Arial" w:cs="Arial"/>
          <w:b/>
          <w:bCs/>
          <w:spacing w:val="8"/>
          <w:sz w:val="23"/>
          <w:szCs w:val="23"/>
          <w:u w:val="single"/>
        </w:rPr>
        <w:t xml:space="preserve"> </w:t>
      </w:r>
      <w:r w:rsidRPr="00775114">
        <w:rPr>
          <w:rFonts w:ascii="Arial" w:hAnsi="Arial" w:cs="Arial"/>
          <w:b/>
          <w:bCs/>
          <w:sz w:val="23"/>
          <w:szCs w:val="23"/>
          <w:u w:val="single"/>
        </w:rPr>
        <w:t>CONTRACT</w:t>
      </w:r>
    </w:p>
    <w:p w:rsidR="000B7D29" w:rsidRPr="009F2AD7" w:rsidRDefault="00851355" w:rsidP="000B7D29">
      <w:pPr>
        <w:kinsoku w:val="0"/>
        <w:overflowPunct w:val="0"/>
        <w:spacing w:before="14" w:line="280" w:lineRule="exact"/>
        <w:rPr>
          <w:rFonts w:ascii="Times New Roman" w:hAnsi="Times New Roman"/>
          <w:sz w:val="22"/>
          <w:szCs w:val="22"/>
        </w:rPr>
      </w:pPr>
      <w:r w:rsidRPr="009F2AD7">
        <w:rPr>
          <w:rFonts w:ascii="Times New Roman" w:hAnsi="Times New Roman"/>
          <w:sz w:val="22"/>
          <w:szCs w:val="22"/>
        </w:rPr>
        <w:t>This contract will be effective on ___________________ (date Approval Letter issued).  The term of this contract is until:</w:t>
      </w:r>
    </w:p>
    <w:p w:rsidR="000B7D29" w:rsidRPr="009F2AD7" w:rsidRDefault="000B7D29" w:rsidP="000B7D29">
      <w:pPr>
        <w:pStyle w:val="BodyText"/>
        <w:tabs>
          <w:tab w:val="left" w:pos="1921"/>
        </w:tabs>
        <w:kinsoku w:val="0"/>
        <w:overflowPunct w:val="0"/>
        <w:spacing w:before="2" w:line="248" w:lineRule="auto"/>
        <w:ind w:left="1921" w:right="450" w:hanging="690"/>
        <w:rPr>
          <w:sz w:val="22"/>
          <w:szCs w:val="22"/>
        </w:rPr>
      </w:pPr>
      <w:r w:rsidRPr="009F2AD7">
        <w:rPr>
          <w:w w:val="95"/>
          <w:sz w:val="22"/>
          <w:szCs w:val="22"/>
        </w:rPr>
        <w:t>I.</w:t>
      </w:r>
      <w:r w:rsidRPr="009F2AD7">
        <w:rPr>
          <w:w w:val="95"/>
          <w:sz w:val="22"/>
          <w:szCs w:val="22"/>
        </w:rPr>
        <w:tab/>
        <w:t>The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2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Continuum</w:t>
      </w:r>
      <w:r w:rsidRPr="009F2AD7">
        <w:rPr>
          <w:spacing w:val="4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Housing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program</w:t>
      </w:r>
      <w:r w:rsidRPr="009F2AD7">
        <w:rPr>
          <w:spacing w:val="4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at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="00312CC2" w:rsidRPr="009F2AD7">
        <w:rPr>
          <w:w w:val="95"/>
          <w:sz w:val="22"/>
          <w:szCs w:val="22"/>
        </w:rPr>
        <w:t>FWHS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agree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terminate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contract;</w:t>
      </w:r>
    </w:p>
    <w:p w:rsidR="000B7D29" w:rsidRPr="009F2AD7" w:rsidRDefault="000B7D29" w:rsidP="000B7D29">
      <w:pPr>
        <w:pStyle w:val="BodyText"/>
        <w:numPr>
          <w:ilvl w:val="1"/>
          <w:numId w:val="2"/>
        </w:numPr>
        <w:tabs>
          <w:tab w:val="left" w:pos="1913"/>
        </w:tabs>
        <w:kinsoku w:val="0"/>
        <w:overflowPunct w:val="0"/>
        <w:spacing w:line="269" w:lineRule="exact"/>
        <w:ind w:left="1914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The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Continuum</w:t>
      </w:r>
      <w:r w:rsidRPr="009F2AD7">
        <w:rPr>
          <w:spacing w:val="4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Housing</w:t>
      </w:r>
      <w:r w:rsidRPr="009F2AD7">
        <w:rPr>
          <w:spacing w:val="3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Program</w:t>
      </w:r>
      <w:r w:rsidRPr="009F2AD7">
        <w:rPr>
          <w:spacing w:val="3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at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="00312CC2" w:rsidRPr="009F2AD7">
        <w:rPr>
          <w:w w:val="95"/>
          <w:sz w:val="22"/>
          <w:szCs w:val="22"/>
        </w:rPr>
        <w:t>FWHS</w:t>
      </w:r>
      <w:r w:rsidRPr="009F2AD7">
        <w:rPr>
          <w:spacing w:val="2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or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4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Agency</w:t>
      </w:r>
      <w:r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determines</w:t>
      </w:r>
    </w:p>
    <w:p w:rsidR="000B7D29" w:rsidRPr="009F2AD7" w:rsidRDefault="000B7D29" w:rsidP="000B7D29">
      <w:pPr>
        <w:pStyle w:val="BodyText"/>
        <w:kinsoku w:val="0"/>
        <w:overflowPunct w:val="0"/>
        <w:spacing w:before="2" w:line="248" w:lineRule="auto"/>
        <w:ind w:left="1906" w:right="511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that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has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not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fulfilled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his/her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responsibilities</w:t>
      </w:r>
      <w:r w:rsidRPr="009F2AD7">
        <w:rPr>
          <w:spacing w:val="5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under</w:t>
      </w:r>
      <w:r w:rsidRPr="009F2AD7">
        <w:rPr>
          <w:spacing w:val="3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this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contract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and/or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w w:val="99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4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plan.</w:t>
      </w:r>
    </w:p>
    <w:p w:rsidR="000B7D29" w:rsidRPr="009F2AD7" w:rsidRDefault="000B7D29" w:rsidP="000B7D29">
      <w:pPr>
        <w:pStyle w:val="BodyText"/>
        <w:numPr>
          <w:ilvl w:val="1"/>
          <w:numId w:val="2"/>
        </w:numPr>
        <w:tabs>
          <w:tab w:val="left" w:pos="1899"/>
        </w:tabs>
        <w:kinsoku w:val="0"/>
        <w:overflowPunct w:val="0"/>
        <w:spacing w:line="269" w:lineRule="exact"/>
        <w:ind w:left="1899" w:hanging="712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The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4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withdraws</w:t>
      </w:r>
      <w:r w:rsidRPr="009F2AD7">
        <w:rPr>
          <w:spacing w:val="4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from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Continuum</w:t>
      </w:r>
      <w:r w:rsidRPr="009F2AD7">
        <w:rPr>
          <w:spacing w:val="3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Housing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Program</w:t>
      </w:r>
      <w:r w:rsidRPr="009F2AD7">
        <w:rPr>
          <w:spacing w:val="3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at</w:t>
      </w:r>
      <w:r w:rsidRPr="009F2AD7">
        <w:rPr>
          <w:spacing w:val="14"/>
          <w:w w:val="95"/>
          <w:sz w:val="22"/>
          <w:szCs w:val="22"/>
        </w:rPr>
        <w:t xml:space="preserve"> </w:t>
      </w:r>
      <w:r w:rsidR="00312CC2" w:rsidRPr="009F2AD7">
        <w:rPr>
          <w:w w:val="95"/>
          <w:sz w:val="22"/>
          <w:szCs w:val="22"/>
        </w:rPr>
        <w:t>FWHS</w:t>
      </w:r>
      <w:r w:rsidRPr="009F2AD7">
        <w:rPr>
          <w:w w:val="95"/>
          <w:sz w:val="22"/>
          <w:szCs w:val="22"/>
        </w:rPr>
        <w:t>.</w:t>
      </w:r>
    </w:p>
    <w:p w:rsidR="000B7D29" w:rsidRPr="009F2AD7" w:rsidRDefault="000B7D29" w:rsidP="000B7D29">
      <w:pPr>
        <w:pStyle w:val="BodyText"/>
        <w:numPr>
          <w:ilvl w:val="1"/>
          <w:numId w:val="2"/>
        </w:numPr>
        <w:tabs>
          <w:tab w:val="left" w:pos="1906"/>
        </w:tabs>
        <w:kinsoku w:val="0"/>
        <w:overflowPunct w:val="0"/>
        <w:spacing w:before="2"/>
        <w:ind w:left="1906" w:hanging="726"/>
        <w:rPr>
          <w:sz w:val="22"/>
          <w:szCs w:val="22"/>
        </w:rPr>
      </w:pPr>
      <w:r w:rsidRPr="009F2AD7">
        <w:rPr>
          <w:sz w:val="22"/>
          <w:szCs w:val="22"/>
        </w:rPr>
        <w:t>Expiration</w:t>
      </w:r>
      <w:r w:rsidRPr="009F2AD7">
        <w:rPr>
          <w:spacing w:val="3"/>
          <w:sz w:val="22"/>
          <w:szCs w:val="22"/>
        </w:rPr>
        <w:t xml:space="preserve"> </w:t>
      </w:r>
      <w:r w:rsidRPr="009F2AD7">
        <w:rPr>
          <w:sz w:val="22"/>
          <w:szCs w:val="22"/>
        </w:rPr>
        <w:t>of</w:t>
      </w:r>
      <w:r w:rsidRPr="009F2AD7">
        <w:rPr>
          <w:spacing w:val="-18"/>
          <w:sz w:val="22"/>
          <w:szCs w:val="22"/>
        </w:rPr>
        <w:t xml:space="preserve"> </w:t>
      </w:r>
      <w:r w:rsidRPr="009F2AD7">
        <w:rPr>
          <w:sz w:val="22"/>
          <w:szCs w:val="22"/>
        </w:rPr>
        <w:t>the</w:t>
      </w:r>
      <w:r w:rsidRPr="009F2AD7">
        <w:rPr>
          <w:spacing w:val="-9"/>
          <w:sz w:val="22"/>
          <w:szCs w:val="22"/>
        </w:rPr>
        <w:t xml:space="preserve"> </w:t>
      </w:r>
      <w:r w:rsidRPr="009F2AD7">
        <w:rPr>
          <w:sz w:val="22"/>
          <w:szCs w:val="22"/>
        </w:rPr>
        <w:t>Continuum</w:t>
      </w:r>
      <w:r w:rsidRPr="009F2AD7">
        <w:rPr>
          <w:spacing w:val="-6"/>
          <w:sz w:val="22"/>
          <w:szCs w:val="22"/>
        </w:rPr>
        <w:t xml:space="preserve"> </w:t>
      </w:r>
      <w:r w:rsidRPr="009F2AD7">
        <w:rPr>
          <w:sz w:val="22"/>
          <w:szCs w:val="22"/>
        </w:rPr>
        <w:t>of</w:t>
      </w:r>
      <w:r w:rsidRPr="009F2AD7">
        <w:rPr>
          <w:spacing w:val="-13"/>
          <w:sz w:val="22"/>
          <w:szCs w:val="22"/>
        </w:rPr>
        <w:t xml:space="preserve"> </w:t>
      </w:r>
      <w:r w:rsidRPr="009F2AD7">
        <w:rPr>
          <w:sz w:val="22"/>
          <w:szCs w:val="22"/>
        </w:rPr>
        <w:t>Care</w:t>
      </w:r>
      <w:r w:rsidRPr="009F2AD7">
        <w:rPr>
          <w:spacing w:val="-10"/>
          <w:sz w:val="22"/>
          <w:szCs w:val="22"/>
        </w:rPr>
        <w:t xml:space="preserve"> </w:t>
      </w:r>
      <w:r w:rsidRPr="009F2AD7">
        <w:rPr>
          <w:sz w:val="22"/>
          <w:szCs w:val="22"/>
        </w:rPr>
        <w:t>Housing</w:t>
      </w:r>
      <w:r w:rsidRPr="009F2AD7">
        <w:rPr>
          <w:spacing w:val="-2"/>
          <w:sz w:val="22"/>
          <w:szCs w:val="22"/>
        </w:rPr>
        <w:t xml:space="preserve"> </w:t>
      </w:r>
      <w:r w:rsidRPr="009F2AD7">
        <w:rPr>
          <w:sz w:val="22"/>
          <w:szCs w:val="22"/>
        </w:rPr>
        <w:t>Program</w:t>
      </w:r>
      <w:r w:rsidRPr="009F2AD7">
        <w:rPr>
          <w:spacing w:val="-6"/>
          <w:sz w:val="22"/>
          <w:szCs w:val="22"/>
        </w:rPr>
        <w:t xml:space="preserve"> </w:t>
      </w:r>
      <w:r w:rsidRPr="009F2AD7">
        <w:rPr>
          <w:sz w:val="22"/>
          <w:szCs w:val="22"/>
        </w:rPr>
        <w:t>at</w:t>
      </w:r>
      <w:r w:rsidRPr="009F2AD7">
        <w:rPr>
          <w:spacing w:val="-15"/>
          <w:sz w:val="22"/>
          <w:szCs w:val="22"/>
        </w:rPr>
        <w:t xml:space="preserve"> </w:t>
      </w:r>
      <w:r w:rsidR="00312CC2" w:rsidRPr="009F2AD7">
        <w:rPr>
          <w:sz w:val="22"/>
          <w:szCs w:val="22"/>
        </w:rPr>
        <w:t>FWHS</w:t>
      </w:r>
      <w:r w:rsidRPr="009F2AD7">
        <w:rPr>
          <w:spacing w:val="-4"/>
          <w:sz w:val="22"/>
          <w:szCs w:val="22"/>
        </w:rPr>
        <w:t xml:space="preserve"> </w:t>
      </w:r>
      <w:r w:rsidRPr="009F2AD7">
        <w:rPr>
          <w:sz w:val="22"/>
          <w:szCs w:val="22"/>
        </w:rPr>
        <w:t>or</w:t>
      </w:r>
      <w:r w:rsidRPr="009F2AD7">
        <w:rPr>
          <w:spacing w:val="-10"/>
          <w:sz w:val="22"/>
          <w:szCs w:val="22"/>
        </w:rPr>
        <w:t xml:space="preserve"> </w:t>
      </w:r>
      <w:r w:rsidRPr="009F2AD7">
        <w:rPr>
          <w:sz w:val="22"/>
          <w:szCs w:val="22"/>
        </w:rPr>
        <w:t>lack</w:t>
      </w:r>
      <w:r w:rsidRPr="009F2AD7">
        <w:rPr>
          <w:spacing w:val="-6"/>
          <w:sz w:val="22"/>
          <w:szCs w:val="22"/>
        </w:rPr>
        <w:t xml:space="preserve"> </w:t>
      </w:r>
      <w:r w:rsidRPr="009F2AD7">
        <w:rPr>
          <w:sz w:val="22"/>
          <w:szCs w:val="22"/>
        </w:rPr>
        <w:t>of</w:t>
      </w:r>
      <w:r w:rsidRPr="009F2AD7">
        <w:rPr>
          <w:spacing w:val="-13"/>
          <w:sz w:val="22"/>
          <w:szCs w:val="22"/>
        </w:rPr>
        <w:t xml:space="preserve"> </w:t>
      </w:r>
      <w:r w:rsidRPr="009F2AD7">
        <w:rPr>
          <w:sz w:val="22"/>
          <w:szCs w:val="22"/>
        </w:rPr>
        <w:t>funding.</w:t>
      </w:r>
    </w:p>
    <w:p w:rsidR="00B24628" w:rsidRDefault="00B24628" w:rsidP="00B24628">
      <w:pPr>
        <w:pStyle w:val="BodyText"/>
        <w:tabs>
          <w:tab w:val="left" w:pos="3400"/>
        </w:tabs>
        <w:kinsoku w:val="0"/>
        <w:overflowPunct w:val="0"/>
        <w:spacing w:before="5" w:line="243" w:lineRule="auto"/>
        <w:ind w:left="0" w:right="111"/>
        <w:rPr>
          <w:rFonts w:ascii="Arial" w:hAnsi="Arial" w:cs="Arial"/>
          <w:b/>
          <w:bCs/>
          <w:sz w:val="23"/>
          <w:szCs w:val="23"/>
          <w:u w:val="single"/>
        </w:rPr>
      </w:pPr>
    </w:p>
    <w:p w:rsidR="00B24628" w:rsidRPr="00775114" w:rsidRDefault="00B24628" w:rsidP="00B24628">
      <w:pPr>
        <w:pStyle w:val="BodyText"/>
        <w:tabs>
          <w:tab w:val="left" w:pos="3400"/>
        </w:tabs>
        <w:kinsoku w:val="0"/>
        <w:overflowPunct w:val="0"/>
        <w:spacing w:before="5" w:line="243" w:lineRule="auto"/>
        <w:ind w:left="0" w:right="111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PARTICIPANT AND CONTINUUM OF CARE PROGRAM ACTIVITIES</w:t>
      </w:r>
    </w:p>
    <w:p w:rsidR="00EF2D31" w:rsidRPr="009F2AD7" w:rsidRDefault="000B7D29" w:rsidP="00EF2D31">
      <w:pPr>
        <w:pStyle w:val="BodyText"/>
        <w:numPr>
          <w:ilvl w:val="0"/>
          <w:numId w:val="1"/>
        </w:numPr>
        <w:tabs>
          <w:tab w:val="left" w:pos="1145"/>
        </w:tabs>
        <w:kinsoku w:val="0"/>
        <w:overflowPunct w:val="0"/>
        <w:spacing w:before="5" w:line="243" w:lineRule="auto"/>
        <w:ind w:left="434" w:right="127"/>
        <w:jc w:val="both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The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initially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assigned</w:t>
      </w:r>
      <w:r w:rsidRPr="009F2AD7">
        <w:rPr>
          <w:spacing w:val="3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develop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plan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designed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w w:val="98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help</w:t>
      </w:r>
      <w:r w:rsidRPr="009F2AD7">
        <w:rPr>
          <w:spacing w:val="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family</w:t>
      </w:r>
      <w:r w:rsidRPr="009F2AD7">
        <w:rPr>
          <w:spacing w:val="-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reach</w:t>
      </w:r>
      <w:r w:rsidRPr="009F2AD7">
        <w:rPr>
          <w:spacing w:val="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its</w:t>
      </w:r>
      <w:r w:rsidRPr="009F2AD7">
        <w:rPr>
          <w:spacing w:val="-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goals.</w:t>
      </w:r>
      <w:r w:rsidRPr="009F2AD7">
        <w:rPr>
          <w:spacing w:val="5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 Case</w:t>
      </w:r>
      <w:r w:rsidRPr="009F2AD7">
        <w:rPr>
          <w:spacing w:val="-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assist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directly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or</w:t>
      </w:r>
      <w:r w:rsidRPr="009F2AD7">
        <w:rPr>
          <w:spacing w:val="-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refer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other</w:t>
      </w:r>
      <w:r w:rsidRPr="009F2AD7">
        <w:rPr>
          <w:spacing w:val="-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resources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for</w:t>
      </w:r>
      <w:r w:rsidRPr="009F2AD7">
        <w:rPr>
          <w:spacing w:val="-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services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such</w:t>
      </w:r>
      <w:r w:rsidRPr="009F2AD7">
        <w:rPr>
          <w:spacing w:val="-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</w:t>
      </w:r>
      <w:r w:rsidRPr="009F2AD7">
        <w:rPr>
          <w:w w:val="94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goal</w:t>
      </w:r>
      <w:r w:rsidRPr="009F2AD7">
        <w:rPr>
          <w:spacing w:val="4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setting,</w:t>
      </w:r>
      <w:r w:rsidRPr="009F2AD7">
        <w:rPr>
          <w:spacing w:val="4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career</w:t>
      </w:r>
      <w:r w:rsidRPr="009F2AD7">
        <w:rPr>
          <w:spacing w:val="4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counseling,</w:t>
      </w:r>
      <w:r w:rsidRPr="009F2AD7">
        <w:rPr>
          <w:spacing w:val="4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personal/family</w:t>
      </w:r>
      <w:r w:rsidRPr="009F2AD7">
        <w:rPr>
          <w:spacing w:val="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counseling,</w:t>
      </w:r>
      <w:r w:rsidRPr="009F2AD7">
        <w:rPr>
          <w:spacing w:val="5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parenting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skills,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medical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assistance,</w:t>
      </w:r>
      <w:r w:rsidRPr="009F2AD7">
        <w:rPr>
          <w:spacing w:val="5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financial</w:t>
      </w:r>
      <w:r w:rsidRPr="009F2AD7">
        <w:rPr>
          <w:w w:val="96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management,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educational/training</w:t>
      </w:r>
      <w:r w:rsidRPr="009F2AD7">
        <w:rPr>
          <w:spacing w:val="3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resources,</w:t>
      </w:r>
      <w:r w:rsidRPr="009F2AD7">
        <w:rPr>
          <w:spacing w:val="2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life skills</w:t>
      </w:r>
      <w:r w:rsidRPr="009F2AD7">
        <w:rPr>
          <w:spacing w:val="-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training,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housekeeping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or</w:t>
      </w:r>
      <w:r w:rsidRPr="009F2AD7">
        <w:rPr>
          <w:spacing w:val="-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any</w:t>
      </w:r>
      <w:r w:rsidRPr="009F2AD7">
        <w:rPr>
          <w:spacing w:val="-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other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area</w:t>
      </w:r>
      <w:r w:rsidRPr="009F2AD7">
        <w:rPr>
          <w:spacing w:val="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identified</w:t>
      </w:r>
      <w:r w:rsidRPr="009F2AD7">
        <w:rPr>
          <w:spacing w:val="1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</w:t>
      </w:r>
      <w:r w:rsidRPr="009F2AD7">
        <w:rPr>
          <w:spacing w:val="-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</w:t>
      </w:r>
      <w:r w:rsidRPr="009F2AD7">
        <w:rPr>
          <w:spacing w:val="-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need. When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has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no</w:t>
      </w:r>
      <w:r w:rsidRPr="009F2AD7">
        <w:rPr>
          <w:spacing w:val="1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income,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Management</w:t>
      </w:r>
      <w:r w:rsidRPr="009F2AD7">
        <w:rPr>
          <w:spacing w:val="3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plan</w:t>
      </w:r>
      <w:r w:rsidRPr="009F2AD7">
        <w:rPr>
          <w:spacing w:val="3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should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include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</w:t>
      </w:r>
      <w:r w:rsidRPr="009F2AD7">
        <w:rPr>
          <w:spacing w:val="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method for</w:t>
      </w:r>
      <w:r w:rsidRPr="009F2AD7">
        <w:rPr>
          <w:spacing w:val="-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establishing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income</w:t>
      </w:r>
      <w:r w:rsidRPr="009F2AD7">
        <w:rPr>
          <w:w w:val="97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within</w:t>
      </w:r>
      <w:r w:rsidRPr="009F2AD7">
        <w:rPr>
          <w:spacing w:val="3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nine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months.</w:t>
      </w:r>
    </w:p>
    <w:p w:rsidR="009F2AD7" w:rsidRDefault="000B7D29" w:rsidP="009F2AD7">
      <w:pPr>
        <w:pStyle w:val="BodyText"/>
        <w:numPr>
          <w:ilvl w:val="0"/>
          <w:numId w:val="1"/>
        </w:numPr>
        <w:tabs>
          <w:tab w:val="left" w:pos="1124"/>
        </w:tabs>
        <w:kinsoku w:val="0"/>
        <w:overflowPunct w:val="0"/>
        <w:spacing w:before="5" w:line="243" w:lineRule="auto"/>
        <w:ind w:left="434" w:right="127"/>
        <w:jc w:val="both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Together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1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-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-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1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develop</w:t>
      </w:r>
      <w:r w:rsidRPr="009F2AD7">
        <w:rPr>
          <w:spacing w:val="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</w:t>
      </w:r>
      <w:r w:rsidRPr="009F2AD7">
        <w:rPr>
          <w:spacing w:val="-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budget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that</w:t>
      </w:r>
      <w:r w:rsidRPr="009F2AD7">
        <w:rPr>
          <w:spacing w:val="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is suited</w:t>
      </w:r>
      <w:r w:rsidRPr="009F2AD7">
        <w:rPr>
          <w:spacing w:val="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-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-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participant's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needs. The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5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is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expected</w:t>
      </w:r>
      <w:r w:rsidRPr="009F2AD7">
        <w:rPr>
          <w:spacing w:val="4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3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use</w:t>
      </w:r>
      <w:r w:rsidRPr="009F2AD7">
        <w:rPr>
          <w:spacing w:val="1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this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budget</w:t>
      </w:r>
      <w:r w:rsidRPr="009F2AD7">
        <w:rPr>
          <w:spacing w:val="4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guide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consult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with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3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2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4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before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making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any</w:t>
      </w:r>
      <w:r w:rsidRPr="009F2AD7">
        <w:rPr>
          <w:w w:val="96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changes.</w:t>
      </w:r>
      <w:r w:rsidRPr="009F2AD7">
        <w:rPr>
          <w:spacing w:val="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With</w:t>
      </w:r>
      <w:r w:rsidRPr="009F2AD7">
        <w:rPr>
          <w:spacing w:val="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guidance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of</w:t>
      </w:r>
      <w:r w:rsidRPr="009F2AD7">
        <w:rPr>
          <w:spacing w:val="-1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-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-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1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-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-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prioritize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their</w:t>
      </w:r>
      <w:r w:rsidRPr="009F2AD7">
        <w:rPr>
          <w:spacing w:val="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household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spending</w:t>
      </w:r>
      <w:r w:rsidRPr="009F2AD7">
        <w:rPr>
          <w:spacing w:val="-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learn</w:t>
      </w:r>
      <w:r w:rsidRPr="009F2AD7">
        <w:rPr>
          <w:spacing w:val="-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w w:val="94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maintain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accurate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records.</w:t>
      </w:r>
      <w:r w:rsidRPr="009F2AD7">
        <w:rPr>
          <w:spacing w:val="3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If</w:t>
      </w:r>
      <w:r w:rsidRPr="009F2AD7">
        <w:rPr>
          <w:spacing w:val="3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additional</w:t>
      </w:r>
      <w:r w:rsidRPr="009F2AD7">
        <w:rPr>
          <w:spacing w:val="5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financial</w:t>
      </w:r>
      <w:r w:rsidRPr="009F2AD7">
        <w:rPr>
          <w:spacing w:val="5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assistance</w:t>
      </w:r>
      <w:r w:rsidRPr="009F2AD7">
        <w:rPr>
          <w:spacing w:val="5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is</w:t>
      </w:r>
      <w:r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needed,</w:t>
      </w:r>
      <w:r w:rsidRPr="009F2AD7">
        <w:rPr>
          <w:spacing w:val="4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MUST</w:t>
      </w:r>
      <w:r w:rsidRPr="009F2AD7">
        <w:rPr>
          <w:spacing w:val="3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contact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4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w w:val="98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3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prior</w:t>
      </w:r>
      <w:r w:rsidRPr="009F2AD7">
        <w:rPr>
          <w:spacing w:val="3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3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applying</w:t>
      </w:r>
      <w:r w:rsidRPr="009F2AD7">
        <w:rPr>
          <w:spacing w:val="4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for</w:t>
      </w:r>
      <w:r w:rsidRPr="009F2AD7">
        <w:rPr>
          <w:spacing w:val="2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assistance</w:t>
      </w:r>
      <w:r w:rsidRPr="009F2AD7">
        <w:rPr>
          <w:spacing w:val="3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through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any</w:t>
      </w:r>
      <w:r w:rsidRPr="009F2AD7">
        <w:rPr>
          <w:spacing w:val="2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outside</w:t>
      </w:r>
      <w:r w:rsidRPr="009F2AD7">
        <w:rPr>
          <w:spacing w:val="3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agency.</w:t>
      </w:r>
      <w:r w:rsidRPr="009F2AD7">
        <w:rPr>
          <w:spacing w:val="2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3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Case</w:t>
      </w:r>
      <w:r w:rsidRPr="009F2AD7">
        <w:rPr>
          <w:spacing w:val="2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Manager</w:t>
      </w:r>
      <w:r w:rsidRPr="009F2AD7">
        <w:rPr>
          <w:spacing w:val="4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will</w:t>
      </w:r>
      <w:r w:rsidRPr="009F2AD7">
        <w:rPr>
          <w:spacing w:val="3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verify</w:t>
      </w:r>
      <w:r w:rsidRPr="009F2AD7">
        <w:rPr>
          <w:spacing w:val="4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2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crisis</w:t>
      </w:r>
      <w:r w:rsidRPr="009F2AD7">
        <w:rPr>
          <w:w w:val="99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situation</w:t>
      </w:r>
      <w:r w:rsidRPr="009F2AD7">
        <w:rPr>
          <w:spacing w:val="1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and</w:t>
      </w:r>
      <w:r w:rsidRPr="009F2AD7">
        <w:rPr>
          <w:spacing w:val="1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direct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the</w:t>
      </w:r>
      <w:r w:rsidRPr="009F2AD7">
        <w:rPr>
          <w:spacing w:val="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3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1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appropriate</w:t>
      </w:r>
      <w:r w:rsidRPr="009F2AD7">
        <w:rPr>
          <w:spacing w:val="2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resources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such</w:t>
      </w:r>
      <w:r w:rsidRPr="009F2AD7">
        <w:rPr>
          <w:spacing w:val="1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as</w:t>
      </w:r>
      <w:r w:rsidRPr="009F2AD7">
        <w:rPr>
          <w:spacing w:val="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churches</w:t>
      </w:r>
      <w:r w:rsidRPr="009F2AD7">
        <w:rPr>
          <w:spacing w:val="2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or</w:t>
      </w:r>
      <w:r w:rsidRPr="009F2AD7">
        <w:rPr>
          <w:spacing w:val="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other</w:t>
      </w:r>
      <w:r w:rsidRPr="009F2AD7">
        <w:rPr>
          <w:spacing w:val="1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social</w:t>
      </w:r>
      <w:r w:rsidRPr="009F2AD7">
        <w:rPr>
          <w:spacing w:val="1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service</w:t>
      </w:r>
      <w:r w:rsidRPr="009F2AD7">
        <w:rPr>
          <w:spacing w:val="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agencies</w:t>
      </w:r>
      <w:r w:rsidRPr="009F2AD7">
        <w:rPr>
          <w:spacing w:val="22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when</w:t>
      </w:r>
      <w:r w:rsidRPr="009F2AD7">
        <w:rPr>
          <w:w w:val="96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appropriate.</w:t>
      </w:r>
    </w:p>
    <w:p w:rsidR="000B7D29" w:rsidRPr="009F2AD7" w:rsidRDefault="000B7D29" w:rsidP="009F2AD7">
      <w:pPr>
        <w:pStyle w:val="BodyText"/>
        <w:numPr>
          <w:ilvl w:val="0"/>
          <w:numId w:val="1"/>
        </w:numPr>
        <w:tabs>
          <w:tab w:val="left" w:pos="1124"/>
        </w:tabs>
        <w:kinsoku w:val="0"/>
        <w:overflowPunct w:val="0"/>
        <w:spacing w:before="5" w:line="243" w:lineRule="auto"/>
        <w:ind w:left="434" w:right="127"/>
        <w:jc w:val="both"/>
        <w:rPr>
          <w:sz w:val="22"/>
          <w:szCs w:val="22"/>
        </w:rPr>
      </w:pPr>
      <w:r w:rsidRPr="009F2AD7">
        <w:rPr>
          <w:w w:val="95"/>
          <w:sz w:val="22"/>
          <w:szCs w:val="22"/>
        </w:rPr>
        <w:t>The</w:t>
      </w:r>
      <w:r w:rsidRPr="009F2AD7">
        <w:rPr>
          <w:spacing w:val="38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participant</w:t>
      </w:r>
      <w:r w:rsidRPr="009F2AD7">
        <w:rPr>
          <w:spacing w:val="2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is</w:t>
      </w:r>
      <w:r w:rsidRPr="009F2AD7">
        <w:rPr>
          <w:spacing w:val="39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encouraged</w:t>
      </w:r>
      <w:r w:rsidRPr="009F2AD7">
        <w:rPr>
          <w:spacing w:val="1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to</w:t>
      </w:r>
      <w:r w:rsidRPr="009F2AD7">
        <w:rPr>
          <w:spacing w:val="4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become</w:t>
      </w:r>
      <w:r w:rsidRPr="009F2AD7">
        <w:rPr>
          <w:spacing w:val="7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or</w:t>
      </w:r>
      <w:r w:rsidRPr="009F2AD7">
        <w:rPr>
          <w:spacing w:val="3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remain</w:t>
      </w:r>
      <w:r w:rsidRPr="009F2AD7">
        <w:rPr>
          <w:spacing w:val="5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employed.</w:t>
      </w:r>
      <w:r w:rsidRPr="009F2AD7">
        <w:rPr>
          <w:spacing w:val="53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If</w:t>
      </w:r>
      <w:r w:rsidRPr="009F2AD7">
        <w:rPr>
          <w:spacing w:val="36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problems</w:t>
      </w:r>
      <w:r w:rsidRPr="009F2AD7">
        <w:rPr>
          <w:spacing w:val="4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arise</w:t>
      </w:r>
      <w:r w:rsidRPr="009F2AD7">
        <w:rPr>
          <w:spacing w:val="40"/>
          <w:w w:val="95"/>
          <w:sz w:val="22"/>
          <w:szCs w:val="22"/>
        </w:rPr>
        <w:t xml:space="preserve"> </w:t>
      </w:r>
      <w:r w:rsidRPr="009F2AD7">
        <w:rPr>
          <w:w w:val="95"/>
          <w:sz w:val="22"/>
          <w:szCs w:val="22"/>
        </w:rPr>
        <w:t>on</w:t>
      </w:r>
      <w:r w:rsidRPr="009F2AD7">
        <w:rPr>
          <w:spacing w:val="40"/>
          <w:w w:val="95"/>
        </w:rPr>
        <w:t xml:space="preserve"> </w:t>
      </w:r>
      <w:r w:rsidRPr="009F2AD7">
        <w:rPr>
          <w:w w:val="95"/>
        </w:rPr>
        <w:t>the</w:t>
      </w:r>
      <w:r w:rsidRPr="009F2AD7">
        <w:rPr>
          <w:spacing w:val="18"/>
          <w:w w:val="95"/>
        </w:rPr>
        <w:t xml:space="preserve"> </w:t>
      </w:r>
      <w:r w:rsidRPr="009F2AD7">
        <w:rPr>
          <w:w w:val="95"/>
        </w:rPr>
        <w:t>job,</w:t>
      </w:r>
      <w:r w:rsidRPr="009F2AD7">
        <w:rPr>
          <w:spacing w:val="4"/>
          <w:w w:val="95"/>
        </w:rPr>
        <w:t xml:space="preserve"> </w:t>
      </w:r>
      <w:r w:rsidRPr="009F2AD7">
        <w:rPr>
          <w:w w:val="95"/>
        </w:rPr>
        <w:t>the</w:t>
      </w:r>
      <w:r w:rsidRPr="009F2AD7">
        <w:rPr>
          <w:spacing w:val="40"/>
          <w:w w:val="95"/>
        </w:rPr>
        <w:t xml:space="preserve"> </w:t>
      </w:r>
      <w:r w:rsidRPr="009F2AD7">
        <w:rPr>
          <w:w w:val="95"/>
        </w:rPr>
        <w:t>Case</w:t>
      </w:r>
      <w:r w:rsidRPr="009F2AD7">
        <w:rPr>
          <w:w w:val="98"/>
        </w:rPr>
        <w:t xml:space="preserve"> </w:t>
      </w:r>
      <w:r w:rsidRPr="009F2AD7">
        <w:rPr>
          <w:w w:val="95"/>
        </w:rPr>
        <w:t>Manager</w:t>
      </w:r>
      <w:r w:rsidRPr="009F2AD7">
        <w:rPr>
          <w:spacing w:val="33"/>
          <w:w w:val="95"/>
        </w:rPr>
        <w:t xml:space="preserve"> </w:t>
      </w:r>
      <w:r w:rsidRPr="009F2AD7">
        <w:rPr>
          <w:w w:val="95"/>
        </w:rPr>
        <w:t>is</w:t>
      </w:r>
      <w:r w:rsidRPr="009F2AD7">
        <w:rPr>
          <w:spacing w:val="11"/>
          <w:w w:val="95"/>
        </w:rPr>
        <w:t xml:space="preserve"> </w:t>
      </w:r>
      <w:r w:rsidRPr="009F2AD7">
        <w:rPr>
          <w:w w:val="95"/>
        </w:rPr>
        <w:t>to</w:t>
      </w:r>
      <w:r w:rsidRPr="009F2AD7">
        <w:rPr>
          <w:spacing w:val="27"/>
          <w:w w:val="95"/>
        </w:rPr>
        <w:t xml:space="preserve"> </w:t>
      </w:r>
      <w:r w:rsidRPr="009F2AD7">
        <w:rPr>
          <w:w w:val="95"/>
        </w:rPr>
        <w:t>be</w:t>
      </w:r>
      <w:r w:rsidRPr="009F2AD7">
        <w:rPr>
          <w:spacing w:val="25"/>
          <w:w w:val="95"/>
        </w:rPr>
        <w:t xml:space="preserve"> </w:t>
      </w:r>
      <w:r w:rsidRPr="009F2AD7">
        <w:rPr>
          <w:w w:val="95"/>
        </w:rPr>
        <w:t>contacted</w:t>
      </w:r>
      <w:r w:rsidRPr="009F2AD7">
        <w:rPr>
          <w:spacing w:val="39"/>
          <w:w w:val="95"/>
        </w:rPr>
        <w:t xml:space="preserve"> </w:t>
      </w:r>
      <w:r w:rsidRPr="009F2AD7">
        <w:rPr>
          <w:w w:val="95"/>
        </w:rPr>
        <w:t>for</w:t>
      </w:r>
      <w:r w:rsidRPr="009F2AD7">
        <w:rPr>
          <w:spacing w:val="17"/>
          <w:w w:val="95"/>
        </w:rPr>
        <w:t xml:space="preserve"> </w:t>
      </w:r>
      <w:r w:rsidRPr="009F2AD7">
        <w:rPr>
          <w:w w:val="95"/>
        </w:rPr>
        <w:t>direction,</w:t>
      </w:r>
      <w:r w:rsidRPr="009F2AD7">
        <w:rPr>
          <w:spacing w:val="27"/>
          <w:w w:val="95"/>
        </w:rPr>
        <w:t xml:space="preserve"> </w:t>
      </w:r>
      <w:r w:rsidRPr="009F2AD7">
        <w:rPr>
          <w:w w:val="95"/>
        </w:rPr>
        <w:t>referral</w:t>
      </w:r>
      <w:r w:rsidRPr="009F2AD7">
        <w:rPr>
          <w:spacing w:val="43"/>
          <w:w w:val="95"/>
        </w:rPr>
        <w:t xml:space="preserve"> </w:t>
      </w:r>
      <w:r w:rsidRPr="009F2AD7">
        <w:rPr>
          <w:w w:val="95"/>
        </w:rPr>
        <w:t>and/or</w:t>
      </w:r>
      <w:r w:rsidRPr="009F2AD7">
        <w:rPr>
          <w:spacing w:val="25"/>
          <w:w w:val="95"/>
        </w:rPr>
        <w:t xml:space="preserve"> </w:t>
      </w:r>
      <w:r w:rsidRPr="009F2AD7">
        <w:rPr>
          <w:w w:val="95"/>
        </w:rPr>
        <w:t>intervention.</w:t>
      </w:r>
    </w:p>
    <w:p w:rsidR="008119A9" w:rsidRDefault="008119A9" w:rsidP="00E1612B">
      <w:pPr>
        <w:jc w:val="both"/>
        <w:rPr>
          <w:rFonts w:cs="Arial"/>
          <w:b/>
          <w:bCs/>
          <w:sz w:val="23"/>
          <w:szCs w:val="23"/>
          <w:u w:val="single"/>
        </w:rPr>
      </w:pPr>
    </w:p>
    <w:p w:rsidR="008119A9" w:rsidRDefault="008119A9" w:rsidP="00E1612B">
      <w:pPr>
        <w:jc w:val="both"/>
        <w:rPr>
          <w:rFonts w:cs="Arial"/>
          <w:b/>
          <w:bCs/>
          <w:sz w:val="23"/>
          <w:szCs w:val="23"/>
          <w:u w:val="single"/>
        </w:rPr>
      </w:pPr>
    </w:p>
    <w:sectPr w:rsidR="008119A9" w:rsidSect="00312CC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CD" w:rsidRDefault="00E80BCD" w:rsidP="00995F32">
      <w:r>
        <w:separator/>
      </w:r>
    </w:p>
  </w:endnote>
  <w:endnote w:type="continuationSeparator" w:id="0">
    <w:p w:rsidR="00E80BCD" w:rsidRDefault="00E80BCD" w:rsidP="0099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5E" w:rsidRDefault="00202DEB">
    <w:pPr>
      <w:pStyle w:val="Footer"/>
    </w:pPr>
    <w:r w:rsidRPr="00202DEB">
      <w:rPr>
        <w:noProof/>
      </w:rPr>
      <w:drawing>
        <wp:anchor distT="0" distB="0" distL="114300" distR="114300" simplePos="0" relativeHeight="251656704" behindDoc="1" locked="0" layoutInCell="1" allowOverlap="1" wp14:anchorId="3D9FA02C" wp14:editId="2FD09ECA">
          <wp:simplePos x="0" y="0"/>
          <wp:positionH relativeFrom="column">
            <wp:posOffset>143510</wp:posOffset>
          </wp:positionH>
          <wp:positionV relativeFrom="page">
            <wp:posOffset>9078595</wp:posOffset>
          </wp:positionV>
          <wp:extent cx="307340" cy="3073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ndicapped icon-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05E" w:rsidRPr="0028105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-345440</wp:posOffset>
          </wp:positionH>
          <wp:positionV relativeFrom="page">
            <wp:posOffset>9062720</wp:posOffset>
          </wp:positionV>
          <wp:extent cx="384175" cy="365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CD" w:rsidRDefault="00E80BCD" w:rsidP="00995F32">
      <w:r>
        <w:separator/>
      </w:r>
    </w:p>
  </w:footnote>
  <w:footnote w:type="continuationSeparator" w:id="0">
    <w:p w:rsidR="00E80BCD" w:rsidRDefault="00E80BCD" w:rsidP="0099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32" w:rsidRDefault="00995F32">
    <w:pPr>
      <w:pStyle w:val="Header"/>
    </w:pPr>
    <w:r>
      <w:rPr>
        <w:noProof/>
      </w:rPr>
      <w:drawing>
        <wp:anchor distT="0" distB="0" distL="114300" distR="114300" simplePos="0" relativeHeight="251655679" behindDoc="1" locked="0" layoutInCell="1" allowOverlap="1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818120" cy="101224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HS Stationery-Letterhead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2"/>
      <w:numFmt w:val="decimal"/>
      <w:lvlText w:val="%1."/>
      <w:lvlJc w:val="left"/>
      <w:pPr>
        <w:ind w:hanging="70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hanging="719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690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start w:val="1"/>
      <w:numFmt w:val="upperRoman"/>
      <w:lvlText w:val="%2."/>
      <w:lvlJc w:val="left"/>
      <w:pPr>
        <w:ind w:hanging="694"/>
      </w:pPr>
      <w:rPr>
        <w:rFonts w:ascii="Times New Roman" w:hAnsi="Times New Roman" w:cs="Times New Roman"/>
        <w:b w:val="0"/>
        <w:bCs w:val="0"/>
        <w:w w:val="114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715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start w:val="1"/>
      <w:numFmt w:val="upperRoman"/>
      <w:lvlText w:val="%2."/>
      <w:lvlJc w:val="left"/>
      <w:pPr>
        <w:ind w:hanging="701"/>
      </w:pPr>
      <w:rPr>
        <w:rFonts w:ascii="Times New Roman" w:hAnsi="Times New Roman" w:cs="Times New Roman"/>
        <w:b w:val="0"/>
        <w:bCs w:val="0"/>
        <w:w w:val="114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hanging="723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numFmt w:val="bullet"/>
      <w:lvlText w:val="·"/>
      <w:lvlJc w:val="left"/>
      <w:pPr>
        <w:ind w:hanging="93"/>
      </w:pPr>
      <w:rPr>
        <w:rFonts w:ascii="Times New Roman" w:hAnsi="Times New Roman"/>
        <w:b w:val="0"/>
        <w:w w:val="28"/>
        <w:sz w:val="23"/>
      </w:rPr>
    </w:lvl>
    <w:lvl w:ilvl="2">
      <w:numFmt w:val="bullet"/>
      <w:lvlText w:val="•"/>
      <w:lvlJc w:val="left"/>
      <w:pPr>
        <w:ind w:hanging="164"/>
      </w:pPr>
      <w:rPr>
        <w:rFonts w:ascii="Times New Roman" w:hAnsi="Times New Roman"/>
        <w:b w:val="0"/>
        <w:w w:val="150"/>
        <w:sz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9716420"/>
    <w:multiLevelType w:val="multilevel"/>
    <w:tmpl w:val="00000887"/>
    <w:lvl w:ilvl="0">
      <w:start w:val="1"/>
      <w:numFmt w:val="decimal"/>
      <w:lvlText w:val="%1."/>
      <w:lvlJc w:val="left"/>
      <w:pPr>
        <w:ind w:hanging="690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start w:val="1"/>
      <w:numFmt w:val="upperRoman"/>
      <w:lvlText w:val="%2."/>
      <w:lvlJc w:val="left"/>
      <w:pPr>
        <w:ind w:hanging="694"/>
      </w:pPr>
      <w:rPr>
        <w:rFonts w:ascii="Times New Roman" w:hAnsi="Times New Roman" w:cs="Times New Roman"/>
        <w:b w:val="0"/>
        <w:bCs w:val="0"/>
        <w:w w:val="114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53A798A"/>
    <w:multiLevelType w:val="hybridMultilevel"/>
    <w:tmpl w:val="EA0C6DA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74CA"/>
    <w:multiLevelType w:val="hybridMultilevel"/>
    <w:tmpl w:val="50C89FB4"/>
    <w:lvl w:ilvl="0" w:tplc="1708D33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05405"/>
    <w:multiLevelType w:val="hybridMultilevel"/>
    <w:tmpl w:val="A696323A"/>
    <w:lvl w:ilvl="0" w:tplc="3F9C93DE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5392D44"/>
    <w:multiLevelType w:val="multilevel"/>
    <w:tmpl w:val="0000088A"/>
    <w:lvl w:ilvl="0">
      <w:start w:val="2"/>
      <w:numFmt w:val="decimal"/>
      <w:lvlText w:val="%1."/>
      <w:lvlJc w:val="left"/>
      <w:pPr>
        <w:ind w:hanging="723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numFmt w:val="bullet"/>
      <w:lvlText w:val="·"/>
      <w:lvlJc w:val="left"/>
      <w:pPr>
        <w:ind w:hanging="93"/>
      </w:pPr>
      <w:rPr>
        <w:rFonts w:ascii="Times New Roman" w:hAnsi="Times New Roman"/>
        <w:b w:val="0"/>
        <w:w w:val="28"/>
        <w:sz w:val="23"/>
      </w:rPr>
    </w:lvl>
    <w:lvl w:ilvl="2">
      <w:numFmt w:val="bullet"/>
      <w:lvlText w:val="•"/>
      <w:lvlJc w:val="left"/>
      <w:pPr>
        <w:ind w:hanging="164"/>
      </w:pPr>
      <w:rPr>
        <w:rFonts w:ascii="Times New Roman" w:hAnsi="Times New Roman"/>
        <w:b w:val="0"/>
        <w:w w:val="150"/>
        <w:sz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32"/>
    <w:rsid w:val="00020DC1"/>
    <w:rsid w:val="000B7D29"/>
    <w:rsid w:val="000F336B"/>
    <w:rsid w:val="00102A34"/>
    <w:rsid w:val="0011484E"/>
    <w:rsid w:val="00181970"/>
    <w:rsid w:val="001A27F1"/>
    <w:rsid w:val="001E3DD4"/>
    <w:rsid w:val="00202DEB"/>
    <w:rsid w:val="0028105E"/>
    <w:rsid w:val="00284CC1"/>
    <w:rsid w:val="002E06D1"/>
    <w:rsid w:val="002E2E3A"/>
    <w:rsid w:val="002E7497"/>
    <w:rsid w:val="00312CC2"/>
    <w:rsid w:val="0032567A"/>
    <w:rsid w:val="003312E1"/>
    <w:rsid w:val="00391FDB"/>
    <w:rsid w:val="00393E4B"/>
    <w:rsid w:val="003A2381"/>
    <w:rsid w:val="00455659"/>
    <w:rsid w:val="00462A63"/>
    <w:rsid w:val="004B7425"/>
    <w:rsid w:val="005079C1"/>
    <w:rsid w:val="0053109F"/>
    <w:rsid w:val="00534C63"/>
    <w:rsid w:val="00534C73"/>
    <w:rsid w:val="005B14D7"/>
    <w:rsid w:val="005C22FC"/>
    <w:rsid w:val="005E4A6C"/>
    <w:rsid w:val="006279BB"/>
    <w:rsid w:val="006A1DB3"/>
    <w:rsid w:val="006C0133"/>
    <w:rsid w:val="006D4AE4"/>
    <w:rsid w:val="006F4F9F"/>
    <w:rsid w:val="00725FDF"/>
    <w:rsid w:val="00775114"/>
    <w:rsid w:val="007F6D10"/>
    <w:rsid w:val="00805C93"/>
    <w:rsid w:val="008119A9"/>
    <w:rsid w:val="00836BB9"/>
    <w:rsid w:val="00850CD8"/>
    <w:rsid w:val="00851355"/>
    <w:rsid w:val="008F2A4B"/>
    <w:rsid w:val="00962506"/>
    <w:rsid w:val="009677AB"/>
    <w:rsid w:val="00977AC4"/>
    <w:rsid w:val="00995F32"/>
    <w:rsid w:val="009F2AD7"/>
    <w:rsid w:val="009F2D27"/>
    <w:rsid w:val="00A06B39"/>
    <w:rsid w:val="00A54118"/>
    <w:rsid w:val="00A61528"/>
    <w:rsid w:val="00A7694B"/>
    <w:rsid w:val="00A85DD1"/>
    <w:rsid w:val="00AB18D8"/>
    <w:rsid w:val="00AD6763"/>
    <w:rsid w:val="00B24628"/>
    <w:rsid w:val="00B3332D"/>
    <w:rsid w:val="00B36C41"/>
    <w:rsid w:val="00B461FA"/>
    <w:rsid w:val="00B56BDC"/>
    <w:rsid w:val="00B76A4D"/>
    <w:rsid w:val="00C0261D"/>
    <w:rsid w:val="00C07B5A"/>
    <w:rsid w:val="00C96B4D"/>
    <w:rsid w:val="00CA78E0"/>
    <w:rsid w:val="00CD46D2"/>
    <w:rsid w:val="00CD7D38"/>
    <w:rsid w:val="00D2411A"/>
    <w:rsid w:val="00D45335"/>
    <w:rsid w:val="00D63850"/>
    <w:rsid w:val="00D909D9"/>
    <w:rsid w:val="00D95CB9"/>
    <w:rsid w:val="00DF5813"/>
    <w:rsid w:val="00E12B5D"/>
    <w:rsid w:val="00E1612B"/>
    <w:rsid w:val="00E366EB"/>
    <w:rsid w:val="00E80BCD"/>
    <w:rsid w:val="00EA2E81"/>
    <w:rsid w:val="00EA39AD"/>
    <w:rsid w:val="00EA4F4F"/>
    <w:rsid w:val="00EF2D31"/>
    <w:rsid w:val="00F05821"/>
    <w:rsid w:val="00F641F7"/>
    <w:rsid w:val="00F90328"/>
    <w:rsid w:val="00FA4990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8B6B403-4E83-4C8B-86FA-E94CED8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F3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5F32"/>
  </w:style>
  <w:style w:type="paragraph" w:styleId="Footer">
    <w:name w:val="footer"/>
    <w:basedOn w:val="Normal"/>
    <w:link w:val="FooterChar"/>
    <w:uiPriority w:val="99"/>
    <w:unhideWhenUsed/>
    <w:rsid w:val="00995F3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5F32"/>
  </w:style>
  <w:style w:type="table" w:styleId="TableGrid">
    <w:name w:val="Table Grid"/>
    <w:basedOn w:val="TableNormal"/>
    <w:uiPriority w:val="59"/>
    <w:rsid w:val="00F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03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B7D29"/>
    <w:pPr>
      <w:autoSpaceDE w:val="0"/>
      <w:autoSpaceDN w:val="0"/>
      <w:adjustRightInd w:val="0"/>
      <w:ind w:left="287"/>
    </w:pPr>
    <w:rPr>
      <w:rFonts w:ascii="Times New Roman" w:eastAsiaTheme="minorEastAsia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7D2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3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28E9-8E05-4A03-8A76-065C52F5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Czabajszki</dc:creator>
  <cp:keywords/>
  <dc:description/>
  <cp:lastModifiedBy>April Jordan</cp:lastModifiedBy>
  <cp:revision>2</cp:revision>
  <cp:lastPrinted>2018-01-31T16:26:00Z</cp:lastPrinted>
  <dcterms:created xsi:type="dcterms:W3CDTF">2020-04-23T17:09:00Z</dcterms:created>
  <dcterms:modified xsi:type="dcterms:W3CDTF">2020-04-23T17:09:00Z</dcterms:modified>
</cp:coreProperties>
</file>